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EE" w:rsidRPr="004D55BE" w:rsidRDefault="005161EE" w:rsidP="004D55BE">
      <w:pPr>
        <w:pStyle w:val="a3"/>
        <w:ind w:left="5670"/>
        <w:jc w:val="left"/>
        <w:rPr>
          <w:b/>
          <w:sz w:val="28"/>
          <w:szCs w:val="28"/>
        </w:rPr>
      </w:pPr>
      <w:r w:rsidRPr="004D55BE">
        <w:rPr>
          <w:b/>
          <w:sz w:val="28"/>
          <w:szCs w:val="28"/>
        </w:rPr>
        <w:t>«Утверждаю»</w:t>
      </w:r>
    </w:p>
    <w:p w:rsidR="004D55BE" w:rsidRPr="000815D3" w:rsidRDefault="005161EE" w:rsidP="006E1B54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4D55BE">
        <w:rPr>
          <w:rFonts w:ascii="Times New Roman" w:hAnsi="Times New Roman"/>
          <w:sz w:val="28"/>
          <w:szCs w:val="28"/>
        </w:rPr>
        <w:t xml:space="preserve">Директор МБОУ </w:t>
      </w:r>
      <w:r w:rsidR="009877DE">
        <w:rPr>
          <w:rFonts w:ascii="Times New Roman" w:hAnsi="Times New Roman"/>
          <w:sz w:val="28"/>
          <w:szCs w:val="28"/>
        </w:rPr>
        <w:t>«</w:t>
      </w:r>
      <w:r w:rsidRPr="004D55BE">
        <w:rPr>
          <w:rFonts w:ascii="Times New Roman" w:hAnsi="Times New Roman"/>
          <w:sz w:val="28"/>
          <w:szCs w:val="28"/>
        </w:rPr>
        <w:t>СШ №</w:t>
      </w:r>
      <w:r w:rsidR="007E2093">
        <w:rPr>
          <w:rFonts w:ascii="Times New Roman" w:hAnsi="Times New Roman"/>
          <w:sz w:val="28"/>
          <w:szCs w:val="28"/>
        </w:rPr>
        <w:t xml:space="preserve"> </w:t>
      </w:r>
      <w:r w:rsidR="001419B2">
        <w:rPr>
          <w:rFonts w:ascii="Times New Roman" w:hAnsi="Times New Roman"/>
          <w:sz w:val="28"/>
          <w:szCs w:val="28"/>
        </w:rPr>
        <w:t>___</w:t>
      </w:r>
      <w:r w:rsidR="009877DE">
        <w:rPr>
          <w:rFonts w:ascii="Times New Roman" w:hAnsi="Times New Roman"/>
          <w:sz w:val="28"/>
          <w:szCs w:val="28"/>
        </w:rPr>
        <w:t>»</w:t>
      </w:r>
      <w:r w:rsidRPr="004D55BE">
        <w:rPr>
          <w:rFonts w:ascii="Times New Roman" w:hAnsi="Times New Roman"/>
          <w:sz w:val="28"/>
          <w:szCs w:val="28"/>
        </w:rPr>
        <w:t xml:space="preserve"> ____________  </w:t>
      </w:r>
      <w:r w:rsidR="001419B2">
        <w:rPr>
          <w:rFonts w:ascii="Times New Roman" w:hAnsi="Times New Roman"/>
          <w:sz w:val="28"/>
          <w:szCs w:val="28"/>
        </w:rPr>
        <w:t xml:space="preserve">/____________/ </w:t>
      </w:r>
      <w:r w:rsidR="00300ECB" w:rsidRPr="000815D3">
        <w:rPr>
          <w:rFonts w:ascii="Times New Roman" w:hAnsi="Times New Roman"/>
          <w:sz w:val="28"/>
          <w:szCs w:val="28"/>
        </w:rPr>
        <w:t xml:space="preserve">приказ № </w:t>
      </w:r>
      <w:r w:rsidR="001419B2">
        <w:rPr>
          <w:rFonts w:ascii="Times New Roman" w:hAnsi="Times New Roman"/>
          <w:sz w:val="28"/>
          <w:szCs w:val="28"/>
        </w:rPr>
        <w:t>____</w:t>
      </w:r>
      <w:r w:rsidR="00BC16C0">
        <w:rPr>
          <w:rFonts w:ascii="Times New Roman" w:hAnsi="Times New Roman"/>
          <w:sz w:val="28"/>
          <w:szCs w:val="28"/>
        </w:rPr>
        <w:t xml:space="preserve"> </w:t>
      </w:r>
      <w:r w:rsidR="00300ECB" w:rsidRPr="000815D3">
        <w:rPr>
          <w:rFonts w:ascii="Times New Roman" w:hAnsi="Times New Roman"/>
          <w:sz w:val="28"/>
          <w:szCs w:val="28"/>
        </w:rPr>
        <w:t xml:space="preserve">-од                    </w:t>
      </w:r>
      <w:r w:rsidR="006E1B54" w:rsidRPr="000815D3">
        <w:rPr>
          <w:rFonts w:ascii="Times New Roman" w:hAnsi="Times New Roman"/>
          <w:sz w:val="28"/>
          <w:szCs w:val="28"/>
        </w:rPr>
        <w:t xml:space="preserve">                </w:t>
      </w:r>
      <w:r w:rsidR="00300ECB" w:rsidRPr="000815D3">
        <w:rPr>
          <w:rFonts w:ascii="Times New Roman" w:hAnsi="Times New Roman"/>
          <w:sz w:val="28"/>
          <w:szCs w:val="28"/>
        </w:rPr>
        <w:t xml:space="preserve">от </w:t>
      </w:r>
      <w:r w:rsidR="00A4218B" w:rsidRPr="000815D3">
        <w:rPr>
          <w:rFonts w:ascii="Times New Roman" w:hAnsi="Times New Roman"/>
          <w:sz w:val="28"/>
          <w:szCs w:val="28"/>
        </w:rPr>
        <w:t>«</w:t>
      </w:r>
      <w:r w:rsidR="001419B2">
        <w:rPr>
          <w:rFonts w:ascii="Times New Roman" w:hAnsi="Times New Roman"/>
          <w:sz w:val="28"/>
          <w:szCs w:val="28"/>
        </w:rPr>
        <w:t>___</w:t>
      </w:r>
      <w:r w:rsidR="004D55BE" w:rsidRPr="000815D3">
        <w:rPr>
          <w:rFonts w:ascii="Times New Roman" w:hAnsi="Times New Roman"/>
          <w:sz w:val="28"/>
          <w:szCs w:val="28"/>
        </w:rPr>
        <w:t xml:space="preserve">» </w:t>
      </w:r>
      <w:r w:rsidR="001419B2">
        <w:rPr>
          <w:rFonts w:ascii="Times New Roman" w:hAnsi="Times New Roman"/>
          <w:sz w:val="28"/>
          <w:szCs w:val="28"/>
        </w:rPr>
        <w:t>__________</w:t>
      </w:r>
      <w:r w:rsidR="004D55BE" w:rsidRPr="000815D3">
        <w:rPr>
          <w:rFonts w:ascii="Times New Roman" w:hAnsi="Times New Roman"/>
          <w:sz w:val="28"/>
          <w:szCs w:val="28"/>
        </w:rPr>
        <w:t xml:space="preserve"> 201</w:t>
      </w:r>
      <w:r w:rsidR="001419B2">
        <w:rPr>
          <w:rFonts w:ascii="Times New Roman" w:hAnsi="Times New Roman"/>
          <w:sz w:val="28"/>
          <w:szCs w:val="28"/>
        </w:rPr>
        <w:t>__</w:t>
      </w:r>
      <w:r w:rsidR="004D55BE" w:rsidRPr="000815D3">
        <w:rPr>
          <w:rFonts w:ascii="Times New Roman" w:hAnsi="Times New Roman"/>
          <w:sz w:val="28"/>
          <w:szCs w:val="28"/>
        </w:rPr>
        <w:t xml:space="preserve"> г.</w:t>
      </w:r>
    </w:p>
    <w:p w:rsidR="004D55BE" w:rsidRDefault="004D55BE" w:rsidP="004D55BE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4D55BE" w:rsidRDefault="004D55BE" w:rsidP="004D55BE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4D55BE" w:rsidRDefault="004D55BE" w:rsidP="004D55BE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4D55BE" w:rsidRDefault="004D55BE" w:rsidP="004D55BE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4D55BE" w:rsidRDefault="004D55BE" w:rsidP="004D55BE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4D55BE" w:rsidRDefault="004D55BE" w:rsidP="004D55BE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4D55BE" w:rsidRPr="004D55BE" w:rsidRDefault="004D55BE" w:rsidP="004D55BE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D55BE">
        <w:rPr>
          <w:rFonts w:ascii="Times New Roman" w:hAnsi="Times New Roman"/>
          <w:b/>
          <w:sz w:val="52"/>
          <w:szCs w:val="52"/>
        </w:rPr>
        <w:t xml:space="preserve">УЧЕБНЫЙ ПЛАН </w:t>
      </w:r>
    </w:p>
    <w:p w:rsidR="001419B2" w:rsidRDefault="001419B2" w:rsidP="009877DE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1419B2" w:rsidRDefault="001419B2" w:rsidP="009877DE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9877DE" w:rsidRDefault="004D55BE" w:rsidP="009877DE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D55BE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</w:p>
    <w:p w:rsidR="009877DE" w:rsidRDefault="009877DE" w:rsidP="009877DE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</w:t>
      </w:r>
      <w:r w:rsidR="004D55BE" w:rsidRPr="004D55BE">
        <w:rPr>
          <w:rFonts w:ascii="Times New Roman" w:hAnsi="Times New Roman"/>
          <w:b/>
          <w:sz w:val="28"/>
          <w:szCs w:val="28"/>
        </w:rPr>
        <w:t xml:space="preserve">ОБРАЗОВАТЕЛЬНОГО УЧРЕЖДЕНИЯ </w:t>
      </w:r>
    </w:p>
    <w:p w:rsidR="009877DE" w:rsidRDefault="009877DE" w:rsidP="009877DE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D55BE" w:rsidRPr="004D55BE">
        <w:rPr>
          <w:rFonts w:ascii="Times New Roman" w:hAnsi="Times New Roman"/>
          <w:b/>
          <w:sz w:val="28"/>
          <w:szCs w:val="28"/>
        </w:rPr>
        <w:t>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="004D55BE" w:rsidRPr="004D55BE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</w:t>
      </w:r>
      <w:r w:rsidR="004D55BE" w:rsidRPr="004D55BE">
        <w:rPr>
          <w:rFonts w:ascii="Times New Roman" w:hAnsi="Times New Roman"/>
          <w:b/>
          <w:sz w:val="28"/>
          <w:szCs w:val="28"/>
        </w:rPr>
        <w:t xml:space="preserve"> №</w:t>
      </w:r>
      <w:r w:rsidR="00300ECB">
        <w:rPr>
          <w:rFonts w:ascii="Times New Roman" w:hAnsi="Times New Roman"/>
          <w:b/>
          <w:sz w:val="28"/>
          <w:szCs w:val="28"/>
        </w:rPr>
        <w:t xml:space="preserve"> </w:t>
      </w:r>
      <w:r w:rsidR="001419B2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»</w:t>
      </w:r>
      <w:r w:rsidR="004D55BE" w:rsidRPr="004D55BE">
        <w:rPr>
          <w:rFonts w:ascii="Times New Roman" w:hAnsi="Times New Roman"/>
          <w:b/>
          <w:sz w:val="28"/>
          <w:szCs w:val="28"/>
        </w:rPr>
        <w:t xml:space="preserve"> ГОРОДА СМОЛЕНСКА </w:t>
      </w:r>
    </w:p>
    <w:p w:rsidR="004D55BE" w:rsidRPr="004D55BE" w:rsidRDefault="004D55BE" w:rsidP="009877DE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D55BE">
        <w:rPr>
          <w:rFonts w:ascii="Times New Roman" w:hAnsi="Times New Roman"/>
          <w:b/>
          <w:sz w:val="28"/>
          <w:szCs w:val="28"/>
        </w:rPr>
        <w:t>НА 20</w:t>
      </w:r>
      <w:r w:rsidR="001419B2">
        <w:rPr>
          <w:rFonts w:ascii="Times New Roman" w:hAnsi="Times New Roman"/>
          <w:b/>
          <w:sz w:val="28"/>
          <w:szCs w:val="28"/>
        </w:rPr>
        <w:t>___/___</w:t>
      </w:r>
      <w:r w:rsidRPr="004D55B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161EE" w:rsidRPr="004D55BE" w:rsidRDefault="005161EE" w:rsidP="009877DE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5161EE" w:rsidRDefault="005161EE" w:rsidP="00294288">
      <w:pPr>
        <w:pStyle w:val="a3"/>
        <w:jc w:val="center"/>
        <w:rPr>
          <w:b/>
          <w:sz w:val="28"/>
        </w:rPr>
      </w:pPr>
    </w:p>
    <w:p w:rsidR="005161EE" w:rsidRDefault="005161EE" w:rsidP="00294288">
      <w:pPr>
        <w:pStyle w:val="a3"/>
        <w:jc w:val="center"/>
        <w:rPr>
          <w:b/>
          <w:sz w:val="28"/>
        </w:rPr>
      </w:pPr>
    </w:p>
    <w:p w:rsidR="005161EE" w:rsidRDefault="005161EE" w:rsidP="00294288">
      <w:pPr>
        <w:pStyle w:val="a3"/>
        <w:jc w:val="center"/>
        <w:rPr>
          <w:b/>
          <w:sz w:val="28"/>
        </w:rPr>
      </w:pPr>
    </w:p>
    <w:p w:rsidR="005161EE" w:rsidRDefault="005161EE" w:rsidP="00294288">
      <w:pPr>
        <w:pStyle w:val="a3"/>
        <w:jc w:val="center"/>
        <w:rPr>
          <w:b/>
          <w:sz w:val="28"/>
        </w:rPr>
      </w:pPr>
    </w:p>
    <w:p w:rsidR="005161EE" w:rsidRDefault="005161EE" w:rsidP="00294288">
      <w:pPr>
        <w:pStyle w:val="a3"/>
        <w:jc w:val="center"/>
        <w:rPr>
          <w:b/>
          <w:sz w:val="28"/>
        </w:rPr>
      </w:pPr>
    </w:p>
    <w:p w:rsidR="005161EE" w:rsidRDefault="005161EE" w:rsidP="00294288">
      <w:pPr>
        <w:pStyle w:val="a3"/>
        <w:jc w:val="center"/>
        <w:rPr>
          <w:b/>
          <w:sz w:val="28"/>
        </w:rPr>
      </w:pPr>
    </w:p>
    <w:p w:rsidR="005161EE" w:rsidRDefault="005161EE" w:rsidP="00294288">
      <w:pPr>
        <w:pStyle w:val="a3"/>
        <w:jc w:val="center"/>
        <w:rPr>
          <w:b/>
          <w:sz w:val="28"/>
        </w:rPr>
      </w:pPr>
    </w:p>
    <w:p w:rsidR="005161EE" w:rsidRDefault="005161EE" w:rsidP="00294288">
      <w:pPr>
        <w:pStyle w:val="a3"/>
        <w:jc w:val="center"/>
        <w:rPr>
          <w:b/>
          <w:sz w:val="28"/>
        </w:rPr>
      </w:pPr>
    </w:p>
    <w:p w:rsidR="005161EE" w:rsidRDefault="005161EE" w:rsidP="00294288">
      <w:pPr>
        <w:pStyle w:val="a3"/>
        <w:jc w:val="center"/>
        <w:rPr>
          <w:b/>
          <w:sz w:val="28"/>
        </w:rPr>
      </w:pPr>
    </w:p>
    <w:p w:rsidR="005161EE" w:rsidRDefault="005161EE" w:rsidP="00294288">
      <w:pPr>
        <w:pStyle w:val="a3"/>
        <w:jc w:val="center"/>
        <w:rPr>
          <w:b/>
          <w:sz w:val="28"/>
        </w:rPr>
      </w:pPr>
    </w:p>
    <w:p w:rsidR="005161EE" w:rsidRDefault="005161EE" w:rsidP="00294288">
      <w:pPr>
        <w:pStyle w:val="a3"/>
        <w:jc w:val="center"/>
        <w:rPr>
          <w:b/>
          <w:sz w:val="28"/>
        </w:rPr>
      </w:pPr>
    </w:p>
    <w:p w:rsidR="005161EE" w:rsidRDefault="005161EE" w:rsidP="00294288">
      <w:pPr>
        <w:pStyle w:val="a3"/>
        <w:jc w:val="center"/>
        <w:rPr>
          <w:b/>
          <w:sz w:val="28"/>
        </w:rPr>
      </w:pPr>
    </w:p>
    <w:p w:rsidR="005161EE" w:rsidRDefault="005161EE" w:rsidP="00294288">
      <w:pPr>
        <w:pStyle w:val="a3"/>
        <w:jc w:val="center"/>
        <w:rPr>
          <w:b/>
          <w:sz w:val="28"/>
        </w:rPr>
      </w:pPr>
    </w:p>
    <w:p w:rsidR="005161EE" w:rsidRDefault="005161EE" w:rsidP="00294288">
      <w:pPr>
        <w:pStyle w:val="a3"/>
        <w:jc w:val="center"/>
        <w:rPr>
          <w:b/>
          <w:sz w:val="28"/>
        </w:rPr>
      </w:pPr>
    </w:p>
    <w:p w:rsidR="005161EE" w:rsidRDefault="005161EE" w:rsidP="00294288">
      <w:pPr>
        <w:pStyle w:val="a3"/>
        <w:jc w:val="center"/>
        <w:rPr>
          <w:b/>
          <w:sz w:val="28"/>
        </w:rPr>
      </w:pPr>
    </w:p>
    <w:p w:rsidR="004D55BE" w:rsidRDefault="004D55BE" w:rsidP="004D55BE"/>
    <w:p w:rsidR="004D55BE" w:rsidRDefault="004D55BE" w:rsidP="004D55BE"/>
    <w:p w:rsidR="004D55BE" w:rsidRPr="004D55BE" w:rsidRDefault="004D55BE" w:rsidP="004D55BE"/>
    <w:p w:rsidR="005161EE" w:rsidRDefault="005161EE" w:rsidP="00300ECB">
      <w:pPr>
        <w:pStyle w:val="a3"/>
        <w:jc w:val="left"/>
        <w:rPr>
          <w:b/>
          <w:sz w:val="28"/>
        </w:rPr>
      </w:pPr>
    </w:p>
    <w:p w:rsidR="0074436A" w:rsidRDefault="004D55BE" w:rsidP="008E1604">
      <w:pPr>
        <w:pStyle w:val="a3"/>
        <w:jc w:val="center"/>
        <w:rPr>
          <w:b/>
          <w:sz w:val="28"/>
        </w:rPr>
      </w:pPr>
      <w:r>
        <w:rPr>
          <w:b/>
          <w:sz w:val="28"/>
        </w:rPr>
        <w:t>Смоленск</w:t>
      </w:r>
    </w:p>
    <w:p w:rsidR="001419B2" w:rsidRPr="008E1604" w:rsidRDefault="00033881" w:rsidP="008E1604">
      <w:pPr>
        <w:pStyle w:val="9"/>
        <w:spacing w:before="120"/>
        <w:rPr>
          <w:b/>
          <w:szCs w:val="28"/>
        </w:rPr>
      </w:pPr>
      <w:r>
        <w:rPr>
          <w:b/>
          <w:szCs w:val="28"/>
        </w:rPr>
        <w:lastRenderedPageBreak/>
        <w:t>СРЕДНЕЕ ОБЩЕЕ ОБРАЗОВАНИЕ</w:t>
      </w:r>
    </w:p>
    <w:p w:rsidR="00033881" w:rsidRDefault="00033881" w:rsidP="00515CD7">
      <w:pPr>
        <w:spacing w:after="0" w:line="240" w:lineRule="auto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0932D9" w:rsidRPr="00BB42A3" w:rsidRDefault="001419B2" w:rsidP="00515CD7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Сложившаяся в МБОУ «СШ №</w:t>
      </w:r>
      <w:r w:rsidR="008E1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604" w:rsidRPr="008E1604">
        <w:rPr>
          <w:rFonts w:ascii="Times New Roman" w:hAnsi="Times New Roman"/>
          <w:sz w:val="28"/>
          <w:szCs w:val="28"/>
        </w:rPr>
        <w:t>___</w:t>
      </w:r>
      <w:r w:rsidR="008E1604">
        <w:rPr>
          <w:rFonts w:ascii="Times New Roman" w:hAnsi="Times New Roman"/>
          <w:color w:val="000000"/>
          <w:sz w:val="28"/>
          <w:szCs w:val="28"/>
        </w:rPr>
        <w:t>»</w:t>
      </w:r>
      <w:r w:rsidR="000D5F21">
        <w:rPr>
          <w:rFonts w:ascii="Times New Roman" w:hAnsi="Times New Roman"/>
          <w:color w:val="000000"/>
          <w:sz w:val="28"/>
          <w:szCs w:val="28"/>
        </w:rPr>
        <w:t xml:space="preserve"> образовательная среда </w:t>
      </w:r>
      <w:r w:rsidR="000932D9" w:rsidRPr="00BB42A3">
        <w:rPr>
          <w:rFonts w:ascii="Times New Roman" w:hAnsi="Times New Roman"/>
          <w:color w:val="000000"/>
          <w:sz w:val="28"/>
          <w:szCs w:val="28"/>
        </w:rPr>
        <w:t>позволяет:</w:t>
      </w:r>
    </w:p>
    <w:p w:rsidR="000932D9" w:rsidRPr="00BB42A3" w:rsidRDefault="000932D9" w:rsidP="00515CD7">
      <w:pPr>
        <w:numPr>
          <w:ilvl w:val="0"/>
          <w:numId w:val="12"/>
        </w:numPr>
        <w:tabs>
          <w:tab w:val="clear" w:pos="1500"/>
          <w:tab w:val="num" w:pos="0"/>
        </w:tabs>
        <w:spacing w:after="0" w:line="216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B42A3">
        <w:rPr>
          <w:rFonts w:ascii="Times New Roman" w:hAnsi="Times New Roman"/>
          <w:color w:val="000000"/>
          <w:sz w:val="28"/>
          <w:szCs w:val="28"/>
        </w:rPr>
        <w:t xml:space="preserve">создать условия для дифференциации содержания образования, построения индивидуальных </w:t>
      </w:r>
      <w:r>
        <w:rPr>
          <w:rFonts w:ascii="Times New Roman" w:hAnsi="Times New Roman"/>
          <w:color w:val="000000"/>
          <w:sz w:val="28"/>
          <w:szCs w:val="28"/>
        </w:rPr>
        <w:t>учебных планов</w:t>
      </w:r>
      <w:r w:rsidRPr="00BB42A3">
        <w:rPr>
          <w:rFonts w:ascii="Times New Roman" w:hAnsi="Times New Roman"/>
          <w:color w:val="000000"/>
          <w:sz w:val="28"/>
          <w:szCs w:val="28"/>
        </w:rPr>
        <w:t>;</w:t>
      </w:r>
    </w:p>
    <w:p w:rsidR="000932D9" w:rsidRPr="00BB42A3" w:rsidRDefault="000932D9" w:rsidP="00515CD7">
      <w:pPr>
        <w:numPr>
          <w:ilvl w:val="0"/>
          <w:numId w:val="12"/>
        </w:numPr>
        <w:tabs>
          <w:tab w:val="clear" w:pos="1500"/>
          <w:tab w:val="num" w:pos="0"/>
        </w:tabs>
        <w:spacing w:after="0" w:line="216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B42A3">
        <w:rPr>
          <w:rFonts w:ascii="Times New Roman" w:hAnsi="Times New Roman"/>
          <w:color w:val="000000"/>
          <w:sz w:val="28"/>
          <w:szCs w:val="28"/>
        </w:rPr>
        <w:t>обеспечить углубленное изучение отдельных учебных предметов;</w:t>
      </w:r>
    </w:p>
    <w:p w:rsidR="000932D9" w:rsidRPr="00BB42A3" w:rsidRDefault="000932D9" w:rsidP="00515CD7">
      <w:pPr>
        <w:numPr>
          <w:ilvl w:val="0"/>
          <w:numId w:val="12"/>
        </w:numPr>
        <w:tabs>
          <w:tab w:val="clear" w:pos="1500"/>
          <w:tab w:val="num" w:pos="0"/>
        </w:tabs>
        <w:spacing w:after="0" w:line="216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B42A3">
        <w:rPr>
          <w:rFonts w:ascii="Times New Roman" w:hAnsi="Times New Roman"/>
          <w:color w:val="000000"/>
          <w:sz w:val="28"/>
          <w:szCs w:val="28"/>
        </w:rPr>
        <w:t>установить равный доступ к полноценному образованию разным категориям обучающихся,</w:t>
      </w:r>
      <w:r>
        <w:rPr>
          <w:rFonts w:ascii="Times New Roman" w:hAnsi="Times New Roman"/>
          <w:color w:val="000000"/>
          <w:sz w:val="28"/>
          <w:szCs w:val="28"/>
        </w:rPr>
        <w:t xml:space="preserve"> в том числе с особыми образовательными потребностями и с ограниченными возможностями здоровья,</w:t>
      </w:r>
      <w:r w:rsidRPr="00BB42A3">
        <w:rPr>
          <w:rFonts w:ascii="Times New Roman" w:hAnsi="Times New Roman"/>
          <w:color w:val="000000"/>
          <w:sz w:val="28"/>
          <w:szCs w:val="28"/>
        </w:rPr>
        <w:t xml:space="preserve"> расширить возможности их социализации;</w:t>
      </w:r>
    </w:p>
    <w:p w:rsidR="000932D9" w:rsidRPr="00BB42A3" w:rsidRDefault="000932D9" w:rsidP="00515CD7">
      <w:pPr>
        <w:numPr>
          <w:ilvl w:val="0"/>
          <w:numId w:val="12"/>
        </w:numPr>
        <w:tabs>
          <w:tab w:val="clear" w:pos="1500"/>
          <w:tab w:val="num" w:pos="0"/>
        </w:tabs>
        <w:spacing w:after="0" w:line="21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42A3">
        <w:rPr>
          <w:rFonts w:ascii="Times New Roman" w:hAnsi="Times New Roman"/>
          <w:color w:val="000000"/>
          <w:sz w:val="28"/>
          <w:szCs w:val="28"/>
        </w:rPr>
        <w:t>обеспечить преемственность между общим и профессиональным образованием.</w:t>
      </w:r>
    </w:p>
    <w:p w:rsidR="000932D9" w:rsidRDefault="001419B2" w:rsidP="00515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932D9">
        <w:rPr>
          <w:rFonts w:ascii="Times New Roman" w:hAnsi="Times New Roman"/>
          <w:sz w:val="28"/>
          <w:szCs w:val="28"/>
        </w:rPr>
        <w:t xml:space="preserve">пыт реализации </w:t>
      </w:r>
      <w:proofErr w:type="spellStart"/>
      <w:r w:rsidR="000932D9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0932D9">
        <w:rPr>
          <w:rFonts w:ascii="Times New Roman" w:hAnsi="Times New Roman"/>
          <w:sz w:val="28"/>
          <w:szCs w:val="28"/>
        </w:rPr>
        <w:t xml:space="preserve"> подготовки </w:t>
      </w:r>
      <w:r w:rsidR="001C5949">
        <w:rPr>
          <w:rFonts w:ascii="Times New Roman" w:hAnsi="Times New Roman"/>
          <w:sz w:val="28"/>
          <w:szCs w:val="28"/>
        </w:rPr>
        <w:t>и профильного обучения в МБОУ «С</w:t>
      </w:r>
      <w:r w:rsidR="000932D9">
        <w:rPr>
          <w:rFonts w:ascii="Times New Roman" w:hAnsi="Times New Roman"/>
          <w:sz w:val="28"/>
          <w:szCs w:val="28"/>
        </w:rPr>
        <w:t xml:space="preserve">Ш № </w:t>
      </w:r>
      <w:r>
        <w:rPr>
          <w:rFonts w:ascii="Times New Roman" w:hAnsi="Times New Roman"/>
          <w:sz w:val="28"/>
          <w:szCs w:val="28"/>
        </w:rPr>
        <w:t>___</w:t>
      </w:r>
      <w:r w:rsidR="001C5949">
        <w:rPr>
          <w:rFonts w:ascii="Times New Roman" w:hAnsi="Times New Roman"/>
          <w:sz w:val="28"/>
          <w:szCs w:val="28"/>
        </w:rPr>
        <w:t>»</w:t>
      </w:r>
      <w:r w:rsidR="000932D9">
        <w:rPr>
          <w:rFonts w:ascii="Times New Roman" w:hAnsi="Times New Roman"/>
          <w:sz w:val="28"/>
          <w:szCs w:val="28"/>
        </w:rPr>
        <w:t xml:space="preserve"> дает возможность ежегодно проектировать на уровне среднего общего образования многопрофильную образовательную среду, включающую </w:t>
      </w:r>
      <w:r w:rsidR="00962A7A">
        <w:rPr>
          <w:rFonts w:ascii="Times New Roman" w:hAnsi="Times New Roman"/>
          <w:sz w:val="28"/>
          <w:szCs w:val="28"/>
        </w:rPr>
        <w:t xml:space="preserve">классы </w:t>
      </w:r>
      <w:r w:rsidR="000D5F21">
        <w:rPr>
          <w:rFonts w:ascii="Times New Roman" w:hAnsi="Times New Roman"/>
          <w:sz w:val="28"/>
          <w:szCs w:val="28"/>
        </w:rPr>
        <w:t>технологического</w:t>
      </w:r>
      <w:r w:rsidR="00962A7A">
        <w:rPr>
          <w:rFonts w:ascii="Times New Roman" w:hAnsi="Times New Roman"/>
          <w:sz w:val="28"/>
          <w:szCs w:val="28"/>
        </w:rPr>
        <w:t>,</w:t>
      </w:r>
      <w:r w:rsidR="000D5F21">
        <w:rPr>
          <w:rFonts w:ascii="Times New Roman" w:hAnsi="Times New Roman"/>
          <w:sz w:val="28"/>
          <w:szCs w:val="28"/>
        </w:rPr>
        <w:t xml:space="preserve"> </w:t>
      </w:r>
      <w:r w:rsidR="000932D9">
        <w:rPr>
          <w:rFonts w:ascii="Times New Roman" w:hAnsi="Times New Roman"/>
          <w:sz w:val="28"/>
          <w:szCs w:val="28"/>
        </w:rPr>
        <w:t>гуманитарного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="000D5F21">
        <w:rPr>
          <w:rFonts w:ascii="Times New Roman" w:hAnsi="Times New Roman"/>
          <w:sz w:val="28"/>
          <w:szCs w:val="28"/>
        </w:rPr>
        <w:t xml:space="preserve">социально-экономического и </w:t>
      </w:r>
      <w:r>
        <w:rPr>
          <w:rFonts w:ascii="Times New Roman" w:hAnsi="Times New Roman"/>
          <w:sz w:val="28"/>
          <w:szCs w:val="28"/>
        </w:rPr>
        <w:t>естественнонаучного</w:t>
      </w:r>
      <w:r w:rsidR="003C301F">
        <w:rPr>
          <w:rFonts w:ascii="Times New Roman" w:hAnsi="Times New Roman"/>
          <w:sz w:val="28"/>
          <w:szCs w:val="28"/>
        </w:rPr>
        <w:t xml:space="preserve"> </w:t>
      </w:r>
      <w:r w:rsidR="000932D9">
        <w:rPr>
          <w:rFonts w:ascii="Times New Roman" w:hAnsi="Times New Roman"/>
          <w:sz w:val="28"/>
          <w:szCs w:val="28"/>
        </w:rPr>
        <w:t>профилей.</w:t>
      </w:r>
    </w:p>
    <w:p w:rsidR="006A093F" w:rsidRPr="00F74B87" w:rsidRDefault="00033881" w:rsidP="00F74B87">
      <w:pPr>
        <w:pStyle w:val="a6"/>
        <w:tabs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>Учебный план 10-11-х классов всех профилей построен на идее двухуровневого представления содержания общего образования (базового и углубленного).</w:t>
      </w:r>
    </w:p>
    <w:p w:rsidR="001419B2" w:rsidRDefault="001419B2" w:rsidP="008E1604">
      <w:pPr>
        <w:pStyle w:val="a6"/>
        <w:rPr>
          <w:b/>
          <w:szCs w:val="28"/>
        </w:rPr>
      </w:pPr>
    </w:p>
    <w:p w:rsidR="001934FF" w:rsidRDefault="00033881" w:rsidP="00033881">
      <w:pPr>
        <w:pStyle w:val="a6"/>
        <w:ind w:left="357"/>
        <w:jc w:val="center"/>
        <w:rPr>
          <w:b/>
          <w:szCs w:val="28"/>
        </w:rPr>
      </w:pPr>
      <w:r>
        <w:rPr>
          <w:b/>
          <w:szCs w:val="28"/>
        </w:rPr>
        <w:t xml:space="preserve">Система профильного </w:t>
      </w:r>
      <w:r w:rsidR="001934FF">
        <w:rPr>
          <w:b/>
          <w:szCs w:val="28"/>
        </w:rPr>
        <w:t xml:space="preserve">обучения и УИОП </w:t>
      </w:r>
      <w:r>
        <w:rPr>
          <w:b/>
          <w:szCs w:val="28"/>
        </w:rPr>
        <w:t xml:space="preserve">в МБОУ «СШ № </w:t>
      </w:r>
      <w:r w:rsidR="001419B2">
        <w:rPr>
          <w:b/>
          <w:szCs w:val="28"/>
        </w:rPr>
        <w:t>___</w:t>
      </w:r>
      <w:r>
        <w:rPr>
          <w:b/>
          <w:szCs w:val="28"/>
        </w:rPr>
        <w:t>»</w:t>
      </w:r>
    </w:p>
    <w:p w:rsidR="000932D9" w:rsidRPr="000932D9" w:rsidRDefault="00033881" w:rsidP="00D62F21">
      <w:pPr>
        <w:pStyle w:val="a6"/>
        <w:ind w:left="357"/>
        <w:jc w:val="center"/>
        <w:rPr>
          <w:b/>
          <w:szCs w:val="28"/>
        </w:rPr>
      </w:pPr>
      <w:r>
        <w:rPr>
          <w:b/>
          <w:szCs w:val="28"/>
        </w:rPr>
        <w:t xml:space="preserve"> в 201</w:t>
      </w:r>
      <w:r w:rsidR="00F74B87">
        <w:rPr>
          <w:b/>
          <w:szCs w:val="28"/>
        </w:rPr>
        <w:t>7</w:t>
      </w:r>
      <w:r>
        <w:rPr>
          <w:b/>
          <w:szCs w:val="28"/>
        </w:rPr>
        <w:t xml:space="preserve"> – 201</w:t>
      </w:r>
      <w:r w:rsidR="00F74B87">
        <w:rPr>
          <w:b/>
          <w:szCs w:val="28"/>
        </w:rPr>
        <w:t>8</w:t>
      </w:r>
      <w:r w:rsidR="00A84797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уч.году</w:t>
      </w:r>
      <w:proofErr w:type="spellEnd"/>
    </w:p>
    <w:tbl>
      <w:tblPr>
        <w:tblW w:w="955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4"/>
        <w:gridCol w:w="3842"/>
        <w:gridCol w:w="1933"/>
        <w:gridCol w:w="1375"/>
      </w:tblGrid>
      <w:tr w:rsidR="00033881" w:rsidTr="003C301F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1" w:rsidRPr="00EA4C6A" w:rsidRDefault="00033881" w:rsidP="00F25FA0">
            <w:pPr>
              <w:pStyle w:val="a4"/>
              <w:rPr>
                <w:b/>
                <w:szCs w:val="28"/>
              </w:rPr>
            </w:pPr>
            <w:r w:rsidRPr="00EA4C6A">
              <w:rPr>
                <w:b/>
                <w:szCs w:val="28"/>
              </w:rPr>
              <w:t>Профиль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1" w:rsidRPr="00EA4C6A" w:rsidRDefault="00033881" w:rsidP="00F25FA0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</w:t>
            </w:r>
            <w:r w:rsidRPr="00EA4C6A">
              <w:rPr>
                <w:b/>
                <w:szCs w:val="28"/>
              </w:rPr>
              <w:t>чебные предметы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1" w:rsidRPr="00EA4C6A" w:rsidRDefault="00033881" w:rsidP="00F25FA0">
            <w:pPr>
              <w:pStyle w:val="a4"/>
              <w:jc w:val="center"/>
              <w:rPr>
                <w:b/>
                <w:szCs w:val="28"/>
              </w:rPr>
            </w:pPr>
            <w:r w:rsidRPr="00EA4C6A">
              <w:rPr>
                <w:b/>
                <w:szCs w:val="28"/>
              </w:rPr>
              <w:t>Кол-во часов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1" w:rsidRPr="00EA4C6A" w:rsidRDefault="00033881" w:rsidP="00F25FA0">
            <w:pPr>
              <w:pStyle w:val="a4"/>
              <w:jc w:val="center"/>
              <w:rPr>
                <w:b/>
                <w:szCs w:val="28"/>
              </w:rPr>
            </w:pPr>
            <w:r w:rsidRPr="00EA4C6A">
              <w:rPr>
                <w:b/>
                <w:szCs w:val="28"/>
              </w:rPr>
              <w:t>Классы</w:t>
            </w:r>
          </w:p>
        </w:tc>
      </w:tr>
      <w:tr w:rsidR="00F74B87" w:rsidTr="003C301F">
        <w:trPr>
          <w:trHeight w:val="300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87" w:rsidRDefault="00F74B87" w:rsidP="00F25FA0">
            <w:pPr>
              <w:pStyle w:val="a4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Технологический</w:t>
            </w:r>
          </w:p>
          <w:p w:rsidR="000467C1" w:rsidRPr="000467C1" w:rsidRDefault="000467C1" w:rsidP="00F25FA0">
            <w:pPr>
              <w:pStyle w:val="a4"/>
              <w:rPr>
                <w:szCs w:val="28"/>
              </w:rPr>
            </w:pPr>
            <w:r w:rsidRPr="000467C1">
              <w:rPr>
                <w:szCs w:val="28"/>
              </w:rPr>
              <w:t>(ФГОС СОО)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87" w:rsidRPr="00EA4C6A" w:rsidRDefault="00F74B87" w:rsidP="00F74B87">
            <w:pPr>
              <w:pStyle w:val="a4"/>
              <w:rPr>
                <w:szCs w:val="28"/>
              </w:rPr>
            </w:pPr>
            <w:r w:rsidRPr="00EA4C6A">
              <w:rPr>
                <w:szCs w:val="28"/>
              </w:rPr>
              <w:t>Физика</w:t>
            </w:r>
          </w:p>
          <w:p w:rsidR="00F74B87" w:rsidRDefault="00F74B87" w:rsidP="00573059">
            <w:pPr>
              <w:pStyle w:val="a4"/>
              <w:rPr>
                <w:szCs w:val="28"/>
              </w:rPr>
            </w:pPr>
            <w:r w:rsidRPr="00EA4C6A">
              <w:rPr>
                <w:szCs w:val="28"/>
              </w:rPr>
              <w:t>Математика</w:t>
            </w:r>
            <w:r w:rsidR="00573059">
              <w:rPr>
                <w:szCs w:val="28"/>
              </w:rPr>
              <w:t xml:space="preserve"> (включая алгебру и начала математического  анализа, геометрию)</w:t>
            </w:r>
          </w:p>
          <w:p w:rsidR="003C301F" w:rsidRPr="00EA4C6A" w:rsidRDefault="003C301F" w:rsidP="0057305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87" w:rsidRDefault="00F74B87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6 часов</w:t>
            </w:r>
          </w:p>
          <w:p w:rsidR="00573059" w:rsidRDefault="00573059" w:rsidP="00F25FA0">
            <w:pPr>
              <w:pStyle w:val="a4"/>
              <w:jc w:val="center"/>
              <w:rPr>
                <w:szCs w:val="28"/>
              </w:rPr>
            </w:pPr>
          </w:p>
          <w:p w:rsidR="00F74B87" w:rsidRDefault="00F74B87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6 часов</w:t>
            </w:r>
          </w:p>
          <w:p w:rsidR="003C301F" w:rsidRDefault="003C301F" w:rsidP="00F25FA0">
            <w:pPr>
              <w:pStyle w:val="a4"/>
              <w:jc w:val="center"/>
              <w:rPr>
                <w:szCs w:val="28"/>
              </w:rPr>
            </w:pPr>
          </w:p>
          <w:p w:rsidR="003C301F" w:rsidRPr="00EA4C6A" w:rsidRDefault="003C301F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87" w:rsidRDefault="00F74B87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 А</w:t>
            </w:r>
          </w:p>
          <w:p w:rsidR="00573059" w:rsidRDefault="00573059" w:rsidP="00F25FA0">
            <w:pPr>
              <w:pStyle w:val="a4"/>
              <w:jc w:val="center"/>
              <w:rPr>
                <w:szCs w:val="28"/>
              </w:rPr>
            </w:pPr>
          </w:p>
          <w:p w:rsidR="00F74B87" w:rsidRDefault="00F74B87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 А</w:t>
            </w:r>
          </w:p>
          <w:p w:rsidR="003C301F" w:rsidRDefault="003C301F" w:rsidP="00F25FA0">
            <w:pPr>
              <w:pStyle w:val="a4"/>
              <w:jc w:val="center"/>
              <w:rPr>
                <w:szCs w:val="28"/>
              </w:rPr>
            </w:pPr>
          </w:p>
          <w:p w:rsidR="003C301F" w:rsidRDefault="003C301F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 А</w:t>
            </w:r>
          </w:p>
        </w:tc>
      </w:tr>
      <w:tr w:rsidR="00F74B87" w:rsidTr="003C301F">
        <w:trPr>
          <w:trHeight w:val="1198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87" w:rsidRPr="00EA4C6A" w:rsidRDefault="00F74B87" w:rsidP="00F25FA0">
            <w:pPr>
              <w:pStyle w:val="a4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Гуманитарный </w:t>
            </w:r>
            <w:r w:rsidR="000467C1" w:rsidRPr="000467C1">
              <w:rPr>
                <w:szCs w:val="28"/>
              </w:rPr>
              <w:t>(ФГОС СОО)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87" w:rsidRPr="00EA4C6A" w:rsidRDefault="00F74B87" w:rsidP="00F74B87">
            <w:pPr>
              <w:pStyle w:val="a4"/>
              <w:rPr>
                <w:szCs w:val="28"/>
              </w:rPr>
            </w:pPr>
            <w:r w:rsidRPr="00EA4C6A">
              <w:rPr>
                <w:szCs w:val="28"/>
              </w:rPr>
              <w:t>История</w:t>
            </w:r>
          </w:p>
          <w:p w:rsidR="00F74B87" w:rsidRPr="00EA4C6A" w:rsidRDefault="00F74B87" w:rsidP="00F74B87">
            <w:pPr>
              <w:pStyle w:val="a4"/>
              <w:rPr>
                <w:szCs w:val="28"/>
              </w:rPr>
            </w:pPr>
            <w:r w:rsidRPr="00EA4C6A">
              <w:rPr>
                <w:szCs w:val="28"/>
              </w:rPr>
              <w:t>Право</w:t>
            </w:r>
          </w:p>
          <w:p w:rsidR="00573059" w:rsidRDefault="00F74B87" w:rsidP="000467C1">
            <w:pPr>
              <w:pStyle w:val="a4"/>
              <w:jc w:val="left"/>
              <w:rPr>
                <w:szCs w:val="28"/>
              </w:rPr>
            </w:pPr>
            <w:r w:rsidRPr="00EA4C6A">
              <w:rPr>
                <w:szCs w:val="28"/>
              </w:rPr>
              <w:t>Русский язык</w:t>
            </w:r>
            <w:r w:rsidR="000467C1">
              <w:rPr>
                <w:szCs w:val="28"/>
              </w:rPr>
              <w:t xml:space="preserve"> </w:t>
            </w:r>
          </w:p>
          <w:p w:rsidR="00F74B87" w:rsidRPr="00EA4C6A" w:rsidRDefault="000467C1" w:rsidP="000467C1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Литература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87" w:rsidRDefault="00F74B87" w:rsidP="000467C1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 часов</w:t>
            </w:r>
          </w:p>
          <w:p w:rsidR="00F74B87" w:rsidRDefault="00F74B87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  <w:p w:rsidR="000467C1" w:rsidRDefault="00F74B87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 часа</w:t>
            </w:r>
          </w:p>
          <w:p w:rsidR="00F74B87" w:rsidRPr="00EA4C6A" w:rsidRDefault="000467C1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 часов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87" w:rsidRDefault="000467C1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 В</w:t>
            </w:r>
          </w:p>
          <w:p w:rsidR="000467C1" w:rsidRDefault="000467C1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 В</w:t>
            </w:r>
          </w:p>
          <w:p w:rsidR="000467C1" w:rsidRDefault="000467C1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 В</w:t>
            </w:r>
          </w:p>
          <w:p w:rsidR="000467C1" w:rsidRPr="00EA4C6A" w:rsidRDefault="000467C1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 В</w:t>
            </w:r>
          </w:p>
        </w:tc>
      </w:tr>
      <w:tr w:rsidR="00515CD7" w:rsidTr="003C301F">
        <w:trPr>
          <w:trHeight w:val="88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7" w:rsidRDefault="00515CD7" w:rsidP="000932D9">
            <w:pPr>
              <w:pStyle w:val="a4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Естественно-научный</w:t>
            </w:r>
          </w:p>
          <w:p w:rsidR="00515CD7" w:rsidRPr="00EA4C6A" w:rsidRDefault="00515CD7" w:rsidP="000932D9">
            <w:pPr>
              <w:pStyle w:val="a4"/>
              <w:rPr>
                <w:b/>
                <w:i/>
                <w:szCs w:val="28"/>
              </w:rPr>
            </w:pPr>
            <w:r w:rsidRPr="000467C1">
              <w:rPr>
                <w:szCs w:val="28"/>
              </w:rPr>
              <w:t>(ФГОС СОО)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7" w:rsidRPr="00EA4C6A" w:rsidRDefault="00515CD7" w:rsidP="00515CD7">
            <w:pPr>
              <w:pStyle w:val="a4"/>
              <w:rPr>
                <w:szCs w:val="28"/>
              </w:rPr>
            </w:pPr>
            <w:r w:rsidRPr="00EA4C6A">
              <w:rPr>
                <w:szCs w:val="28"/>
              </w:rPr>
              <w:t xml:space="preserve">Химия </w:t>
            </w:r>
          </w:p>
          <w:p w:rsidR="00515CD7" w:rsidRPr="00EA4C6A" w:rsidRDefault="00515CD7" w:rsidP="00515CD7">
            <w:pPr>
              <w:pStyle w:val="a4"/>
              <w:rPr>
                <w:szCs w:val="28"/>
              </w:rPr>
            </w:pPr>
            <w:r w:rsidRPr="00EA4C6A">
              <w:rPr>
                <w:szCs w:val="28"/>
              </w:rPr>
              <w:t xml:space="preserve">Биология </w:t>
            </w:r>
          </w:p>
          <w:p w:rsidR="00515CD7" w:rsidRPr="00EA4C6A" w:rsidRDefault="00515CD7" w:rsidP="00573059">
            <w:pPr>
              <w:pStyle w:val="a4"/>
              <w:rPr>
                <w:szCs w:val="28"/>
              </w:rPr>
            </w:pPr>
            <w:r w:rsidRPr="00EA4C6A">
              <w:rPr>
                <w:szCs w:val="28"/>
              </w:rPr>
              <w:t>Математика</w:t>
            </w:r>
            <w:r w:rsidR="00573059">
              <w:rPr>
                <w:szCs w:val="28"/>
              </w:rPr>
              <w:t xml:space="preserve"> (включая алгебру и начала математического анализа, геометрию)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7" w:rsidRDefault="00515CD7" w:rsidP="00515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часа       </w:t>
            </w:r>
          </w:p>
          <w:p w:rsidR="00573059" w:rsidRDefault="00515CD7" w:rsidP="00515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часа          </w:t>
            </w:r>
          </w:p>
          <w:p w:rsidR="00573059" w:rsidRDefault="00573059" w:rsidP="00515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CD7" w:rsidRDefault="00515CD7" w:rsidP="00515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7" w:rsidRDefault="00515CD7" w:rsidP="000932D9">
            <w:pPr>
              <w:pStyle w:val="a4"/>
              <w:jc w:val="center"/>
              <w:rPr>
                <w:szCs w:val="28"/>
              </w:rPr>
            </w:pPr>
            <w:r w:rsidRPr="00EA4C6A">
              <w:rPr>
                <w:szCs w:val="28"/>
              </w:rPr>
              <w:t>10 Г</w:t>
            </w:r>
          </w:p>
          <w:p w:rsidR="00515CD7" w:rsidRDefault="00515CD7" w:rsidP="000932D9">
            <w:pPr>
              <w:pStyle w:val="a4"/>
              <w:jc w:val="center"/>
              <w:rPr>
                <w:szCs w:val="28"/>
              </w:rPr>
            </w:pPr>
            <w:r w:rsidRPr="00EA4C6A">
              <w:rPr>
                <w:szCs w:val="28"/>
              </w:rPr>
              <w:t>10 Г</w:t>
            </w:r>
          </w:p>
          <w:p w:rsidR="00573059" w:rsidRDefault="00573059" w:rsidP="000932D9">
            <w:pPr>
              <w:pStyle w:val="a4"/>
              <w:jc w:val="center"/>
              <w:rPr>
                <w:szCs w:val="28"/>
              </w:rPr>
            </w:pPr>
          </w:p>
          <w:p w:rsidR="00515CD7" w:rsidRPr="00EA4C6A" w:rsidRDefault="00515CD7" w:rsidP="000932D9">
            <w:pPr>
              <w:pStyle w:val="a4"/>
              <w:jc w:val="center"/>
              <w:rPr>
                <w:szCs w:val="28"/>
              </w:rPr>
            </w:pPr>
            <w:r w:rsidRPr="00EA4C6A">
              <w:rPr>
                <w:szCs w:val="28"/>
              </w:rPr>
              <w:t>10 Г</w:t>
            </w:r>
          </w:p>
        </w:tc>
      </w:tr>
      <w:tr w:rsidR="00033881" w:rsidTr="003C301F">
        <w:trPr>
          <w:trHeight w:val="945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1" w:rsidRDefault="000467C1" w:rsidP="00F25FA0">
            <w:pPr>
              <w:pStyle w:val="a4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Социально-экономический</w:t>
            </w:r>
          </w:p>
          <w:p w:rsidR="00033881" w:rsidRPr="00EA4C6A" w:rsidRDefault="00515CD7" w:rsidP="00F25FA0">
            <w:pPr>
              <w:pStyle w:val="a4"/>
              <w:rPr>
                <w:b/>
                <w:i/>
                <w:szCs w:val="28"/>
              </w:rPr>
            </w:pPr>
            <w:r w:rsidRPr="000467C1">
              <w:rPr>
                <w:szCs w:val="28"/>
              </w:rPr>
              <w:t>(ФГОС СОО)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1" w:rsidRDefault="000467C1" w:rsidP="00F25FA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  <w:r w:rsidR="00573059">
              <w:rPr>
                <w:szCs w:val="28"/>
              </w:rPr>
              <w:t xml:space="preserve"> (включая алгебру и начала математического анализа, геометрию)</w:t>
            </w:r>
          </w:p>
          <w:p w:rsidR="00033881" w:rsidRDefault="00515CD7" w:rsidP="00F25FA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  <w:p w:rsidR="00033881" w:rsidRPr="00EA4C6A" w:rsidRDefault="000467C1" w:rsidP="00F25FA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География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9" w:rsidRDefault="00573059" w:rsidP="00F25FA0">
            <w:pPr>
              <w:pStyle w:val="a4"/>
              <w:jc w:val="center"/>
              <w:rPr>
                <w:szCs w:val="28"/>
              </w:rPr>
            </w:pPr>
          </w:p>
          <w:p w:rsidR="00033881" w:rsidRDefault="000467C1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033881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</w:p>
          <w:p w:rsidR="00573059" w:rsidRDefault="00573059" w:rsidP="00573059">
            <w:pPr>
              <w:pStyle w:val="a4"/>
              <w:rPr>
                <w:szCs w:val="28"/>
              </w:rPr>
            </w:pPr>
          </w:p>
          <w:p w:rsidR="00033881" w:rsidRDefault="000467C1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33881">
              <w:rPr>
                <w:szCs w:val="28"/>
              </w:rPr>
              <w:t xml:space="preserve"> час</w:t>
            </w:r>
            <w:r>
              <w:rPr>
                <w:szCs w:val="28"/>
              </w:rPr>
              <w:t>а</w:t>
            </w:r>
          </w:p>
          <w:p w:rsidR="00033881" w:rsidRPr="00EA4C6A" w:rsidRDefault="000467C1" w:rsidP="000467C1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33881">
              <w:rPr>
                <w:szCs w:val="28"/>
              </w:rPr>
              <w:t xml:space="preserve"> час</w:t>
            </w:r>
            <w:r>
              <w:rPr>
                <w:szCs w:val="28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9" w:rsidRDefault="00573059" w:rsidP="00F25FA0">
            <w:pPr>
              <w:pStyle w:val="a4"/>
              <w:jc w:val="center"/>
              <w:rPr>
                <w:szCs w:val="28"/>
              </w:rPr>
            </w:pPr>
          </w:p>
          <w:p w:rsidR="00033881" w:rsidRDefault="000467C1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 Б</w:t>
            </w:r>
          </w:p>
          <w:p w:rsidR="00573059" w:rsidRDefault="00573059" w:rsidP="00573059">
            <w:pPr>
              <w:pStyle w:val="a4"/>
              <w:rPr>
                <w:szCs w:val="28"/>
              </w:rPr>
            </w:pPr>
          </w:p>
          <w:p w:rsidR="00033881" w:rsidRDefault="000467C1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 Б</w:t>
            </w:r>
          </w:p>
          <w:p w:rsidR="00033881" w:rsidRPr="00EA4C6A" w:rsidRDefault="000467C1" w:rsidP="00F25F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 Б</w:t>
            </w:r>
          </w:p>
        </w:tc>
      </w:tr>
    </w:tbl>
    <w:p w:rsidR="001419B2" w:rsidRDefault="001419B2" w:rsidP="00D80276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249D" w:rsidRPr="001B63FF" w:rsidRDefault="00AD249D" w:rsidP="00AD2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МБОУ «С</w:t>
      </w:r>
      <w:r w:rsidRPr="001B63FF">
        <w:rPr>
          <w:rFonts w:ascii="Times New Roman" w:hAnsi="Times New Roman"/>
          <w:b/>
          <w:sz w:val="28"/>
          <w:szCs w:val="28"/>
        </w:rPr>
        <w:t xml:space="preserve">Ш № </w:t>
      </w:r>
      <w:r w:rsidR="001419B2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»</w:t>
      </w:r>
      <w:r w:rsidRPr="001B63FF">
        <w:rPr>
          <w:rFonts w:ascii="Times New Roman" w:hAnsi="Times New Roman"/>
          <w:b/>
          <w:sz w:val="28"/>
          <w:szCs w:val="28"/>
        </w:rPr>
        <w:t>,</w:t>
      </w:r>
    </w:p>
    <w:p w:rsidR="00AD249D" w:rsidRPr="00AD249D" w:rsidRDefault="00AD249D" w:rsidP="00AD2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3FF">
        <w:rPr>
          <w:rFonts w:ascii="Times New Roman" w:hAnsi="Times New Roman"/>
          <w:b/>
          <w:sz w:val="24"/>
          <w:szCs w:val="24"/>
        </w:rPr>
        <w:t xml:space="preserve">разработанный на основе ФГОС </w:t>
      </w:r>
      <w:r>
        <w:rPr>
          <w:rFonts w:ascii="Times New Roman" w:hAnsi="Times New Roman"/>
          <w:b/>
          <w:sz w:val="24"/>
          <w:szCs w:val="24"/>
        </w:rPr>
        <w:t>С</w:t>
      </w:r>
      <w:r w:rsidRPr="001B63FF">
        <w:rPr>
          <w:rFonts w:ascii="Times New Roman" w:hAnsi="Times New Roman"/>
          <w:b/>
          <w:sz w:val="24"/>
          <w:szCs w:val="24"/>
        </w:rPr>
        <w:t xml:space="preserve">ОО </w:t>
      </w:r>
      <w:r>
        <w:rPr>
          <w:rFonts w:ascii="Times New Roman" w:hAnsi="Times New Roman"/>
          <w:b/>
          <w:sz w:val="24"/>
          <w:szCs w:val="24"/>
        </w:rPr>
        <w:t>для «пилотных» классов</w:t>
      </w:r>
    </w:p>
    <w:p w:rsidR="00AD249D" w:rsidRPr="00AD249D" w:rsidRDefault="00AD249D" w:rsidP="00AD24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63FF">
        <w:rPr>
          <w:rFonts w:ascii="Times New Roman" w:hAnsi="Times New Roman"/>
          <w:b/>
          <w:bCs/>
          <w:sz w:val="24"/>
          <w:szCs w:val="24"/>
        </w:rPr>
        <w:t>(в расчете на 2 479 часов за 2 года обучения)</w:t>
      </w:r>
    </w:p>
    <w:p w:rsidR="0048611F" w:rsidRDefault="0048611F" w:rsidP="00AD24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249D" w:rsidRPr="00AD249D" w:rsidRDefault="00AD249D" w:rsidP="00AD24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249D">
        <w:rPr>
          <w:rFonts w:ascii="Times New Roman" w:hAnsi="Times New Roman"/>
          <w:b/>
          <w:sz w:val="24"/>
          <w:szCs w:val="24"/>
        </w:rPr>
        <w:t>Технологический профиль</w:t>
      </w:r>
      <w:r w:rsidR="0049000E">
        <w:rPr>
          <w:rFonts w:ascii="Times New Roman" w:hAnsi="Times New Roman"/>
          <w:b/>
          <w:sz w:val="24"/>
          <w:szCs w:val="24"/>
        </w:rPr>
        <w:t xml:space="preserve"> (2017-2018, 2018-2019 </w:t>
      </w:r>
      <w:proofErr w:type="spellStart"/>
      <w:r w:rsidR="0049000E">
        <w:rPr>
          <w:rFonts w:ascii="Times New Roman" w:hAnsi="Times New Roman"/>
          <w:b/>
          <w:sz w:val="24"/>
          <w:szCs w:val="24"/>
        </w:rPr>
        <w:t>уч.гг</w:t>
      </w:r>
      <w:proofErr w:type="spellEnd"/>
      <w:r w:rsidR="0049000E">
        <w:rPr>
          <w:rFonts w:ascii="Times New Roman" w:hAnsi="Times New Roman"/>
          <w:b/>
          <w:sz w:val="24"/>
          <w:szCs w:val="24"/>
        </w:rPr>
        <w:t>.)</w:t>
      </w:r>
    </w:p>
    <w:tbl>
      <w:tblPr>
        <w:tblpPr w:leftFromText="180" w:rightFromText="180" w:vertAnchor="text" w:horzAnchor="margin" w:tblpXSpec="center" w:tblpY="474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75"/>
        <w:gridCol w:w="1553"/>
        <w:gridCol w:w="1275"/>
        <w:gridCol w:w="1138"/>
        <w:gridCol w:w="1553"/>
      </w:tblGrid>
      <w:tr w:rsidR="00605EDC" w:rsidRPr="0048611F" w:rsidTr="00605EDC">
        <w:trPr>
          <w:trHeight w:val="1556"/>
        </w:trPr>
        <w:tc>
          <w:tcPr>
            <w:tcW w:w="1809" w:type="dxa"/>
            <w:vMerge w:val="restart"/>
            <w:vAlign w:val="center"/>
          </w:tcPr>
          <w:p w:rsidR="00605EDC" w:rsidRPr="0048611F" w:rsidRDefault="00605EDC" w:rsidP="004861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метные области</w:t>
            </w:r>
          </w:p>
        </w:tc>
        <w:tc>
          <w:tcPr>
            <w:tcW w:w="2275" w:type="dxa"/>
            <w:vMerge w:val="restart"/>
            <w:tcBorders>
              <w:tr2bl w:val="single" w:sz="4" w:space="0" w:color="auto"/>
            </w:tcBorders>
            <w:vAlign w:val="center"/>
          </w:tcPr>
          <w:p w:rsidR="00605EDC" w:rsidRDefault="00605EDC" w:rsidP="00A94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Учебные</w:t>
            </w:r>
          </w:p>
          <w:p w:rsidR="00605EDC" w:rsidRPr="0048611F" w:rsidRDefault="00605EDC" w:rsidP="00A94045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</w:t>
            </w: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меты</w:t>
            </w:r>
          </w:p>
          <w:p w:rsidR="00605EDC" w:rsidRPr="0048611F" w:rsidRDefault="00605EDC" w:rsidP="004861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28" w:type="dxa"/>
            <w:gridSpan w:val="2"/>
            <w:vAlign w:val="center"/>
          </w:tcPr>
          <w:p w:rsidR="00605EDC" w:rsidRPr="0048611F" w:rsidRDefault="00605EDC" w:rsidP="004861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  <w:p w:rsidR="00605EDC" w:rsidRPr="0048611F" w:rsidRDefault="00605EDC" w:rsidP="004861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в неделю / уровень изучения</w:t>
            </w:r>
          </w:p>
          <w:p w:rsidR="00605EDC" w:rsidRDefault="00605EDC" w:rsidP="004861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(Б – базовый;</w:t>
            </w:r>
          </w:p>
          <w:p w:rsidR="00605EDC" w:rsidRPr="0048611F" w:rsidRDefault="00605EDC" w:rsidP="004861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У – углубленный)</w:t>
            </w:r>
          </w:p>
        </w:tc>
        <w:tc>
          <w:tcPr>
            <w:tcW w:w="1138" w:type="dxa"/>
            <w:vAlign w:val="center"/>
          </w:tcPr>
          <w:p w:rsidR="00605EDC" w:rsidRPr="0048611F" w:rsidRDefault="00605EDC" w:rsidP="004861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5EDC" w:rsidRPr="0048611F" w:rsidRDefault="00605EDC" w:rsidP="004861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Всего за</w:t>
            </w:r>
          </w:p>
          <w:p w:rsidR="00605EDC" w:rsidRPr="0048611F" w:rsidRDefault="00605EDC" w:rsidP="0048611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Всего часов на уровне образования</w:t>
            </w:r>
          </w:p>
        </w:tc>
      </w:tr>
      <w:tr w:rsidR="00605EDC" w:rsidRPr="0048611F" w:rsidTr="00605EDC">
        <w:tc>
          <w:tcPr>
            <w:tcW w:w="1809" w:type="dxa"/>
            <w:vMerge/>
            <w:vAlign w:val="center"/>
          </w:tcPr>
          <w:p w:rsidR="00605EDC" w:rsidRPr="0048611F" w:rsidRDefault="00605EDC" w:rsidP="004861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r2bl w:val="single" w:sz="4" w:space="0" w:color="auto"/>
            </w:tcBorders>
            <w:vAlign w:val="center"/>
          </w:tcPr>
          <w:p w:rsidR="00605EDC" w:rsidRPr="0048611F" w:rsidRDefault="00605EDC" w:rsidP="004861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  <w:vAlign w:val="center"/>
          </w:tcPr>
          <w:p w:rsidR="00605EDC" w:rsidRPr="00A94045" w:rsidRDefault="00605EDC" w:rsidP="004861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861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38" w:type="dxa"/>
            <w:vAlign w:val="center"/>
          </w:tcPr>
          <w:p w:rsidR="00605EDC" w:rsidRPr="0048611F" w:rsidRDefault="00605EDC" w:rsidP="004861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05EDC" w:rsidRPr="0048611F" w:rsidTr="00605EDC">
        <w:tc>
          <w:tcPr>
            <w:tcW w:w="1809" w:type="dxa"/>
            <w:vMerge w:val="restart"/>
            <w:vAlign w:val="center"/>
          </w:tcPr>
          <w:p w:rsidR="00605EDC" w:rsidRPr="0048611F" w:rsidRDefault="00605EDC" w:rsidP="00486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138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0C441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605EDC" w:rsidRPr="0048611F" w:rsidTr="00605EDC">
        <w:tc>
          <w:tcPr>
            <w:tcW w:w="1809" w:type="dxa"/>
            <w:vMerge/>
            <w:vAlign w:val="center"/>
          </w:tcPr>
          <w:p w:rsidR="00605EDC" w:rsidRPr="0048611F" w:rsidRDefault="00605EDC" w:rsidP="00486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138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605EDC" w:rsidRPr="0048611F" w:rsidTr="00605EDC">
        <w:tc>
          <w:tcPr>
            <w:tcW w:w="1809" w:type="dxa"/>
            <w:vAlign w:val="center"/>
          </w:tcPr>
          <w:p w:rsidR="00605EDC" w:rsidRPr="0048611F" w:rsidRDefault="00605EDC" w:rsidP="00486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75" w:type="dxa"/>
            <w:vAlign w:val="center"/>
          </w:tcPr>
          <w:p w:rsidR="00605EDC" w:rsidRPr="0048611F" w:rsidRDefault="00605EDC" w:rsidP="00486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275" w:type="dxa"/>
            <w:vAlign w:val="center"/>
          </w:tcPr>
          <w:p w:rsidR="00605EDC" w:rsidRPr="0048611F" w:rsidRDefault="00605EDC" w:rsidP="00486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138" w:type="dxa"/>
            <w:vAlign w:val="center"/>
          </w:tcPr>
          <w:p w:rsidR="00605EDC" w:rsidRPr="0048611F" w:rsidRDefault="00605EDC" w:rsidP="00486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605EDC" w:rsidRPr="0048611F" w:rsidTr="00605EDC">
        <w:trPr>
          <w:trHeight w:val="818"/>
        </w:trPr>
        <w:tc>
          <w:tcPr>
            <w:tcW w:w="1809" w:type="dxa"/>
            <w:vMerge w:val="restart"/>
            <w:vAlign w:val="center"/>
          </w:tcPr>
          <w:p w:rsidR="00605EDC" w:rsidRPr="0048611F" w:rsidRDefault="00605EDC" w:rsidP="00486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5" w:type="dxa"/>
            <w:vAlign w:val="center"/>
          </w:tcPr>
          <w:p w:rsidR="00605EDC" w:rsidRPr="0048611F" w:rsidRDefault="00605EDC" w:rsidP="0048611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EDC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6 У</w:t>
            </w:r>
          </w:p>
          <w:p w:rsidR="00605EDC" w:rsidRPr="0048611F" w:rsidRDefault="00605EDC" w:rsidP="0048611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EDC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6 У</w:t>
            </w:r>
          </w:p>
          <w:p w:rsidR="00605EDC" w:rsidRPr="0048611F" w:rsidRDefault="00605EDC" w:rsidP="0048611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EDC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05EDC" w:rsidRPr="0048611F" w:rsidRDefault="00605EDC" w:rsidP="0048611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605EDC" w:rsidRPr="0048611F" w:rsidTr="00605EDC">
        <w:tc>
          <w:tcPr>
            <w:tcW w:w="1809" w:type="dxa"/>
            <w:vMerge/>
            <w:vAlign w:val="center"/>
          </w:tcPr>
          <w:p w:rsidR="00605EDC" w:rsidRPr="0048611F" w:rsidRDefault="00605EDC" w:rsidP="00486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У</w:t>
            </w:r>
          </w:p>
        </w:tc>
        <w:tc>
          <w:tcPr>
            <w:tcW w:w="1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У</w:t>
            </w:r>
          </w:p>
        </w:tc>
        <w:tc>
          <w:tcPr>
            <w:tcW w:w="1138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0C441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605EDC" w:rsidRPr="0048611F" w:rsidTr="00605EDC">
        <w:trPr>
          <w:trHeight w:val="385"/>
        </w:trPr>
        <w:tc>
          <w:tcPr>
            <w:tcW w:w="1809" w:type="dxa"/>
            <w:vMerge w:val="restart"/>
            <w:vAlign w:val="center"/>
          </w:tcPr>
          <w:p w:rsidR="00605EDC" w:rsidRPr="0048611F" w:rsidRDefault="00605EDC" w:rsidP="004861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  <w:r w:rsidRPr="004861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138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0C441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605EDC" w:rsidRPr="0048611F" w:rsidTr="00605EDC">
        <w:trPr>
          <w:trHeight w:val="290"/>
        </w:trPr>
        <w:tc>
          <w:tcPr>
            <w:tcW w:w="1809" w:type="dxa"/>
            <w:vMerge/>
            <w:vAlign w:val="center"/>
          </w:tcPr>
          <w:p w:rsidR="00605EDC" w:rsidRPr="0048611F" w:rsidRDefault="00605EDC" w:rsidP="00486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138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0C441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605EDC" w:rsidRPr="0048611F" w:rsidTr="00605EDC">
        <w:tc>
          <w:tcPr>
            <w:tcW w:w="1809" w:type="dxa"/>
            <w:vMerge w:val="restart"/>
            <w:vAlign w:val="center"/>
          </w:tcPr>
          <w:p w:rsidR="00605EDC" w:rsidRPr="0048611F" w:rsidRDefault="00605EDC" w:rsidP="00486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Естественные </w:t>
            </w:r>
            <w:r w:rsidRPr="004861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6 У</w:t>
            </w:r>
          </w:p>
        </w:tc>
        <w:tc>
          <w:tcPr>
            <w:tcW w:w="1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6 У</w:t>
            </w:r>
          </w:p>
        </w:tc>
        <w:tc>
          <w:tcPr>
            <w:tcW w:w="1138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605EDC" w:rsidRPr="0048611F" w:rsidTr="00605EDC">
        <w:tc>
          <w:tcPr>
            <w:tcW w:w="1809" w:type="dxa"/>
            <w:vMerge/>
            <w:vAlign w:val="center"/>
          </w:tcPr>
          <w:p w:rsidR="00605EDC" w:rsidRPr="0048611F" w:rsidRDefault="00605EDC" w:rsidP="00486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138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05EDC" w:rsidRPr="0048611F" w:rsidTr="00605EDC">
        <w:tc>
          <w:tcPr>
            <w:tcW w:w="1809" w:type="dxa"/>
            <w:vMerge/>
            <w:vAlign w:val="center"/>
          </w:tcPr>
          <w:p w:rsidR="00605EDC" w:rsidRPr="0048611F" w:rsidRDefault="00605EDC" w:rsidP="00486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138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0C441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605EDC" w:rsidRPr="0048611F" w:rsidTr="00605EDC">
        <w:tc>
          <w:tcPr>
            <w:tcW w:w="1809" w:type="dxa"/>
            <w:vMerge w:val="restart"/>
            <w:vAlign w:val="center"/>
          </w:tcPr>
          <w:p w:rsidR="00605EDC" w:rsidRPr="0048611F" w:rsidRDefault="00605EDC" w:rsidP="004861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Физическая культура, экология и</w:t>
            </w:r>
            <w:r w:rsidRPr="004861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75" w:type="dxa"/>
            <w:vAlign w:val="center"/>
          </w:tcPr>
          <w:p w:rsidR="00605EDC" w:rsidRPr="0048611F" w:rsidRDefault="00605EDC" w:rsidP="00A94045">
            <w:pPr>
              <w:spacing w:after="0"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A9404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3 Б </w:t>
            </w:r>
          </w:p>
        </w:tc>
        <w:tc>
          <w:tcPr>
            <w:tcW w:w="1275" w:type="dxa"/>
            <w:vAlign w:val="center"/>
          </w:tcPr>
          <w:p w:rsidR="00605EDC" w:rsidRPr="0048611F" w:rsidRDefault="00605EDC" w:rsidP="00A9404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3 Б </w:t>
            </w:r>
          </w:p>
        </w:tc>
        <w:tc>
          <w:tcPr>
            <w:tcW w:w="1138" w:type="dxa"/>
            <w:vAlign w:val="center"/>
          </w:tcPr>
          <w:p w:rsidR="00605EDC" w:rsidRPr="0048611F" w:rsidRDefault="00605EDC" w:rsidP="00A9404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A9404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605EDC" w:rsidRPr="0048611F" w:rsidTr="00605EDC">
        <w:tc>
          <w:tcPr>
            <w:tcW w:w="1809" w:type="dxa"/>
            <w:vMerge/>
            <w:vAlign w:val="center"/>
          </w:tcPr>
          <w:p w:rsidR="00605EDC" w:rsidRPr="0048611F" w:rsidRDefault="00605EDC" w:rsidP="00486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138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05EDC" w:rsidRPr="0048611F" w:rsidTr="00605EDC">
        <w:trPr>
          <w:trHeight w:val="1015"/>
        </w:trPr>
        <w:tc>
          <w:tcPr>
            <w:tcW w:w="1809" w:type="dxa"/>
            <w:vAlign w:val="center"/>
          </w:tcPr>
          <w:p w:rsidR="00605EDC" w:rsidRPr="0048611F" w:rsidRDefault="00605EDC" w:rsidP="0048611F">
            <w:pPr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Учебное проектирование</w:t>
            </w:r>
          </w:p>
        </w:tc>
        <w:tc>
          <w:tcPr>
            <w:tcW w:w="2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Проектно-контекстная деятельность (индивидуальный итоговый проект)</w:t>
            </w:r>
          </w:p>
        </w:tc>
        <w:tc>
          <w:tcPr>
            <w:tcW w:w="1553" w:type="dxa"/>
            <w:vAlign w:val="center"/>
          </w:tcPr>
          <w:p w:rsidR="00605EDC" w:rsidRDefault="00605EDC" w:rsidP="00CE3AE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EDC" w:rsidRPr="0048611F" w:rsidRDefault="00605EDC" w:rsidP="00CE3AE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05EDC" w:rsidRDefault="00605EDC" w:rsidP="00CE3AE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EDC" w:rsidRPr="0048611F" w:rsidRDefault="00605EDC" w:rsidP="00CE3AE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605EDC" w:rsidRDefault="00605EDC" w:rsidP="00CE3AE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EDC" w:rsidRPr="0048611F" w:rsidRDefault="00605EDC" w:rsidP="00CE3AE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605EDC" w:rsidRDefault="00605EDC" w:rsidP="00CE3AE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EDC" w:rsidRPr="0048611F" w:rsidRDefault="00605EDC" w:rsidP="00CE3AE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05EDC" w:rsidRPr="0048611F" w:rsidTr="00605EDC">
        <w:trPr>
          <w:trHeight w:val="668"/>
        </w:trPr>
        <w:tc>
          <w:tcPr>
            <w:tcW w:w="4084" w:type="dxa"/>
            <w:gridSpan w:val="2"/>
            <w:vAlign w:val="center"/>
          </w:tcPr>
          <w:p w:rsidR="00605EDC" w:rsidRPr="0048611F" w:rsidRDefault="00605EDC" w:rsidP="00FB2E9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Элективные</w:t>
            </w:r>
            <w:r w:rsidR="00FB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  <w:r w:rsidR="00FB2E97">
              <w:rPr>
                <w:rFonts w:ascii="Times New Roman" w:hAnsi="Times New Roman"/>
                <w:sz w:val="24"/>
                <w:szCs w:val="24"/>
              </w:rPr>
              <w:t>, дополнительные предметы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CE3AE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05EDC" w:rsidRPr="0048611F" w:rsidRDefault="00605EDC" w:rsidP="00CE3AE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</w:tcPr>
          <w:p w:rsidR="00605EDC" w:rsidRPr="0048611F" w:rsidRDefault="00605EDC" w:rsidP="00CE3AE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CE3AE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605EDC" w:rsidRPr="0048611F" w:rsidTr="00605EDC">
        <w:tc>
          <w:tcPr>
            <w:tcW w:w="4084" w:type="dxa"/>
            <w:gridSpan w:val="2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8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2479</w:t>
            </w:r>
          </w:p>
        </w:tc>
      </w:tr>
      <w:tr w:rsidR="00605EDC" w:rsidRPr="0048611F" w:rsidTr="00605EDC">
        <w:trPr>
          <w:trHeight w:val="282"/>
        </w:trPr>
        <w:tc>
          <w:tcPr>
            <w:tcW w:w="4084" w:type="dxa"/>
            <w:gridSpan w:val="2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color w:val="000000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8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3" w:type="dxa"/>
            <w:vAlign w:val="center"/>
          </w:tcPr>
          <w:p w:rsidR="00605EDC" w:rsidRPr="0048611F" w:rsidRDefault="00605EDC" w:rsidP="004861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2479</w:t>
            </w:r>
          </w:p>
        </w:tc>
      </w:tr>
    </w:tbl>
    <w:p w:rsidR="00AD249D" w:rsidRDefault="00AD249D" w:rsidP="000471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7108" w:rsidRDefault="00047108" w:rsidP="0004710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AD249D" w:rsidRPr="00605EDC" w:rsidRDefault="00047108" w:rsidP="00605ED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B16AD5">
        <w:rPr>
          <w:rFonts w:ascii="Times New Roman" w:hAnsi="Times New Roman"/>
          <w:sz w:val="24"/>
          <w:szCs w:val="24"/>
        </w:rPr>
        <w:t xml:space="preserve">Продолжительность учебного года при получении среднего общего образования в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16AD5">
        <w:rPr>
          <w:rFonts w:ascii="Times New Roman" w:hAnsi="Times New Roman"/>
          <w:sz w:val="24"/>
          <w:szCs w:val="24"/>
        </w:rPr>
        <w:t>10 классе составляет в среднем 34 недели, в 11 классе – 33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AD5">
        <w:rPr>
          <w:rFonts w:ascii="Times New Roman" w:hAnsi="Times New Roman"/>
          <w:sz w:val="24"/>
          <w:szCs w:val="24"/>
        </w:rPr>
        <w:t xml:space="preserve">недели (без учета государственной итоговой аттестации). Количество учебных занятий за 2 учебных года рассчитано на </w:t>
      </w:r>
      <w:r w:rsidRPr="00B16AD5">
        <w:rPr>
          <w:rFonts w:ascii="Times New Roman" w:hAnsi="Times New Roman"/>
          <w:b/>
          <w:sz w:val="24"/>
          <w:szCs w:val="24"/>
        </w:rPr>
        <w:t>2 479 часов</w:t>
      </w:r>
      <w:r w:rsidRPr="00B16AD5">
        <w:rPr>
          <w:rFonts w:ascii="Times New Roman" w:hAnsi="Times New Roman"/>
          <w:sz w:val="24"/>
          <w:szCs w:val="24"/>
        </w:rPr>
        <w:t xml:space="preserve">. Максимальное число недельных часов в 10 и 11 классах составляет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16AD5">
        <w:rPr>
          <w:rFonts w:ascii="Times New Roman" w:hAnsi="Times New Roman"/>
          <w:sz w:val="24"/>
          <w:szCs w:val="24"/>
        </w:rPr>
        <w:t>37 часов.</w:t>
      </w:r>
    </w:p>
    <w:p w:rsidR="00605EDC" w:rsidRDefault="00605EDC" w:rsidP="0049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9B2" w:rsidRDefault="001419B2" w:rsidP="0049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9B2" w:rsidRDefault="001419B2" w:rsidP="0049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00E" w:rsidRPr="001B63FF" w:rsidRDefault="0049000E" w:rsidP="0049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МБОУ «С</w:t>
      </w:r>
      <w:r w:rsidRPr="001B63FF">
        <w:rPr>
          <w:rFonts w:ascii="Times New Roman" w:hAnsi="Times New Roman"/>
          <w:b/>
          <w:sz w:val="28"/>
          <w:szCs w:val="28"/>
        </w:rPr>
        <w:t xml:space="preserve">Ш № </w:t>
      </w:r>
      <w:r w:rsidR="001419B2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»</w:t>
      </w:r>
      <w:r w:rsidRPr="001B63FF">
        <w:rPr>
          <w:rFonts w:ascii="Times New Roman" w:hAnsi="Times New Roman"/>
          <w:b/>
          <w:sz w:val="28"/>
          <w:szCs w:val="28"/>
        </w:rPr>
        <w:t>,</w:t>
      </w:r>
    </w:p>
    <w:p w:rsidR="0049000E" w:rsidRPr="00AD249D" w:rsidRDefault="0049000E" w:rsidP="00490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3FF">
        <w:rPr>
          <w:rFonts w:ascii="Times New Roman" w:hAnsi="Times New Roman"/>
          <w:b/>
          <w:sz w:val="24"/>
          <w:szCs w:val="24"/>
        </w:rPr>
        <w:t xml:space="preserve">разработанный на основе ФГОС </w:t>
      </w:r>
      <w:r>
        <w:rPr>
          <w:rFonts w:ascii="Times New Roman" w:hAnsi="Times New Roman"/>
          <w:b/>
          <w:sz w:val="24"/>
          <w:szCs w:val="24"/>
        </w:rPr>
        <w:t>С</w:t>
      </w:r>
      <w:r w:rsidRPr="001B63FF">
        <w:rPr>
          <w:rFonts w:ascii="Times New Roman" w:hAnsi="Times New Roman"/>
          <w:b/>
          <w:sz w:val="24"/>
          <w:szCs w:val="24"/>
        </w:rPr>
        <w:t xml:space="preserve">ОО </w:t>
      </w:r>
      <w:r>
        <w:rPr>
          <w:rFonts w:ascii="Times New Roman" w:hAnsi="Times New Roman"/>
          <w:b/>
          <w:sz w:val="24"/>
          <w:szCs w:val="24"/>
        </w:rPr>
        <w:t>для «пилотных» классов</w:t>
      </w:r>
    </w:p>
    <w:p w:rsidR="0049000E" w:rsidRPr="00AD249D" w:rsidRDefault="0049000E" w:rsidP="004900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63FF">
        <w:rPr>
          <w:rFonts w:ascii="Times New Roman" w:hAnsi="Times New Roman"/>
          <w:b/>
          <w:bCs/>
          <w:sz w:val="24"/>
          <w:szCs w:val="24"/>
        </w:rPr>
        <w:t>(в расчете на 2 479 часов за 2 года обучения)</w:t>
      </w:r>
    </w:p>
    <w:p w:rsidR="0049000E" w:rsidRDefault="0049000E" w:rsidP="004900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000E" w:rsidRPr="00AD249D" w:rsidRDefault="0049000E" w:rsidP="004900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Социально-эконом</w:t>
      </w:r>
      <w:r w:rsidRPr="00AD249D">
        <w:rPr>
          <w:rFonts w:ascii="Times New Roman" w:hAnsi="Times New Roman"/>
          <w:b/>
          <w:sz w:val="24"/>
          <w:szCs w:val="24"/>
        </w:rPr>
        <w:t>ический профиль</w:t>
      </w:r>
      <w:r>
        <w:rPr>
          <w:rFonts w:ascii="Times New Roman" w:hAnsi="Times New Roman"/>
          <w:b/>
          <w:sz w:val="24"/>
          <w:szCs w:val="24"/>
        </w:rPr>
        <w:t xml:space="preserve"> (2017-2018, 2018-2019 </w:t>
      </w:r>
      <w:proofErr w:type="spellStart"/>
      <w:r>
        <w:rPr>
          <w:rFonts w:ascii="Times New Roman" w:hAnsi="Times New Roman"/>
          <w:b/>
          <w:sz w:val="24"/>
          <w:szCs w:val="24"/>
        </w:rPr>
        <w:t>уч.гг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tbl>
      <w:tblPr>
        <w:tblpPr w:leftFromText="180" w:rightFromText="180" w:vertAnchor="text" w:horzAnchor="margin" w:tblpXSpec="center" w:tblpY="474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75"/>
        <w:gridCol w:w="1411"/>
        <w:gridCol w:w="1276"/>
        <w:gridCol w:w="1138"/>
        <w:gridCol w:w="1553"/>
      </w:tblGrid>
      <w:tr w:rsidR="0049000E" w:rsidRPr="0048611F" w:rsidTr="00605EDC">
        <w:tc>
          <w:tcPr>
            <w:tcW w:w="1809" w:type="dxa"/>
            <w:vMerge w:val="restart"/>
            <w:vAlign w:val="center"/>
          </w:tcPr>
          <w:p w:rsidR="0049000E" w:rsidRPr="0048611F" w:rsidRDefault="0049000E" w:rsidP="0049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метные области</w:t>
            </w:r>
          </w:p>
        </w:tc>
        <w:tc>
          <w:tcPr>
            <w:tcW w:w="2275" w:type="dxa"/>
            <w:vMerge w:val="restart"/>
            <w:tcBorders>
              <w:tr2bl w:val="single" w:sz="4" w:space="0" w:color="auto"/>
            </w:tcBorders>
            <w:vAlign w:val="center"/>
          </w:tcPr>
          <w:p w:rsidR="0049000E" w:rsidRDefault="0049000E" w:rsidP="00490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Учебные</w:t>
            </w:r>
          </w:p>
          <w:p w:rsidR="0049000E" w:rsidRPr="0048611F" w:rsidRDefault="0049000E" w:rsidP="0049000E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</w:t>
            </w: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меты</w:t>
            </w:r>
          </w:p>
          <w:p w:rsidR="0049000E" w:rsidRPr="0048611F" w:rsidRDefault="0049000E" w:rsidP="0049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687" w:type="dxa"/>
            <w:gridSpan w:val="2"/>
            <w:vAlign w:val="center"/>
          </w:tcPr>
          <w:p w:rsidR="0049000E" w:rsidRPr="0048611F" w:rsidRDefault="0049000E" w:rsidP="00605E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  <w:p w:rsidR="0049000E" w:rsidRPr="0048611F" w:rsidRDefault="0049000E" w:rsidP="00605E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в неделю / уровень изучения</w:t>
            </w:r>
          </w:p>
          <w:p w:rsidR="0049000E" w:rsidRDefault="0049000E" w:rsidP="00605E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(Б – базовый;</w:t>
            </w:r>
          </w:p>
          <w:p w:rsidR="0049000E" w:rsidRPr="0048611F" w:rsidRDefault="0049000E" w:rsidP="00605E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У – углубленный)</w:t>
            </w: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000E" w:rsidRPr="0048611F" w:rsidRDefault="0049000E" w:rsidP="004900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Всего за</w:t>
            </w:r>
          </w:p>
          <w:p w:rsidR="0049000E" w:rsidRPr="0048611F" w:rsidRDefault="0049000E" w:rsidP="004900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Всего часов на уровне образования</w:t>
            </w:r>
          </w:p>
        </w:tc>
      </w:tr>
      <w:tr w:rsidR="0049000E" w:rsidRPr="0048611F" w:rsidTr="00605EDC">
        <w:tc>
          <w:tcPr>
            <w:tcW w:w="1809" w:type="dxa"/>
            <w:vMerge/>
            <w:vAlign w:val="center"/>
          </w:tcPr>
          <w:p w:rsidR="0049000E" w:rsidRPr="0048611F" w:rsidRDefault="0049000E" w:rsidP="0049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r2bl w:val="single" w:sz="4" w:space="0" w:color="auto"/>
            </w:tcBorders>
            <w:vAlign w:val="center"/>
          </w:tcPr>
          <w:p w:rsidR="0049000E" w:rsidRPr="0048611F" w:rsidRDefault="0049000E" w:rsidP="0049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49000E" w:rsidRPr="0048611F" w:rsidRDefault="0049000E" w:rsidP="0049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vAlign w:val="center"/>
          </w:tcPr>
          <w:p w:rsidR="0049000E" w:rsidRPr="00A94045" w:rsidRDefault="0049000E" w:rsidP="0049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861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9000E" w:rsidRPr="0048611F" w:rsidTr="00605EDC">
        <w:tc>
          <w:tcPr>
            <w:tcW w:w="1809" w:type="dxa"/>
            <w:vMerge w:val="restart"/>
            <w:vAlign w:val="center"/>
          </w:tcPr>
          <w:p w:rsidR="0049000E" w:rsidRPr="0048611F" w:rsidRDefault="0049000E" w:rsidP="00490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75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1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276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49000E" w:rsidRPr="0048611F" w:rsidTr="00605EDC">
        <w:tc>
          <w:tcPr>
            <w:tcW w:w="1809" w:type="dxa"/>
            <w:vMerge/>
            <w:vAlign w:val="center"/>
          </w:tcPr>
          <w:p w:rsidR="0049000E" w:rsidRPr="0048611F" w:rsidRDefault="0049000E" w:rsidP="00490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1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276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49000E" w:rsidRPr="0048611F" w:rsidTr="00605EDC">
        <w:tc>
          <w:tcPr>
            <w:tcW w:w="1809" w:type="dxa"/>
            <w:vAlign w:val="center"/>
          </w:tcPr>
          <w:p w:rsidR="0049000E" w:rsidRPr="0048611F" w:rsidRDefault="0049000E" w:rsidP="00490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75" w:type="dxa"/>
            <w:vAlign w:val="center"/>
          </w:tcPr>
          <w:p w:rsidR="0049000E" w:rsidRPr="0048611F" w:rsidRDefault="0049000E" w:rsidP="00490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1" w:type="dxa"/>
            <w:vAlign w:val="center"/>
          </w:tcPr>
          <w:p w:rsidR="0049000E" w:rsidRPr="0048611F" w:rsidRDefault="0049000E" w:rsidP="004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276" w:type="dxa"/>
            <w:vAlign w:val="center"/>
          </w:tcPr>
          <w:p w:rsidR="0049000E" w:rsidRPr="0048611F" w:rsidRDefault="0049000E" w:rsidP="004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49000E" w:rsidRPr="0048611F" w:rsidTr="00605EDC">
        <w:trPr>
          <w:trHeight w:val="1586"/>
        </w:trPr>
        <w:tc>
          <w:tcPr>
            <w:tcW w:w="1809" w:type="dxa"/>
            <w:vAlign w:val="center"/>
          </w:tcPr>
          <w:p w:rsidR="0049000E" w:rsidRPr="0048611F" w:rsidRDefault="0049000E" w:rsidP="00490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5" w:type="dxa"/>
            <w:vAlign w:val="center"/>
          </w:tcPr>
          <w:p w:rsidR="0049000E" w:rsidRPr="0048611F" w:rsidRDefault="0049000E" w:rsidP="0049000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411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0E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6 У</w:t>
            </w:r>
          </w:p>
          <w:p w:rsidR="0049000E" w:rsidRPr="0048611F" w:rsidRDefault="0049000E" w:rsidP="0049000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0E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6 У</w:t>
            </w:r>
          </w:p>
          <w:p w:rsidR="0049000E" w:rsidRPr="0048611F" w:rsidRDefault="0049000E" w:rsidP="0049000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0E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9000E" w:rsidRPr="0048611F" w:rsidRDefault="0049000E" w:rsidP="0049000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49000E" w:rsidRPr="0048611F" w:rsidTr="00605EDC">
        <w:tc>
          <w:tcPr>
            <w:tcW w:w="1809" w:type="dxa"/>
            <w:vMerge w:val="restart"/>
            <w:vAlign w:val="center"/>
          </w:tcPr>
          <w:p w:rsidR="0049000E" w:rsidRPr="0048611F" w:rsidRDefault="0049000E" w:rsidP="00BE116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  <w:r w:rsidRPr="004861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275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1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49000E" w:rsidRPr="0048611F" w:rsidTr="00605EDC">
        <w:trPr>
          <w:trHeight w:val="385"/>
        </w:trPr>
        <w:tc>
          <w:tcPr>
            <w:tcW w:w="1809" w:type="dxa"/>
            <w:vMerge/>
            <w:vAlign w:val="center"/>
          </w:tcPr>
          <w:p w:rsidR="0049000E" w:rsidRPr="0048611F" w:rsidRDefault="0049000E" w:rsidP="004900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1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276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49000E" w:rsidRPr="0048611F" w:rsidTr="00605EDC">
        <w:trPr>
          <w:trHeight w:val="290"/>
        </w:trPr>
        <w:tc>
          <w:tcPr>
            <w:tcW w:w="1809" w:type="dxa"/>
            <w:vMerge/>
            <w:vAlign w:val="center"/>
          </w:tcPr>
          <w:p w:rsidR="0049000E" w:rsidRPr="0048611F" w:rsidRDefault="0049000E" w:rsidP="00490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11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49000E" w:rsidRPr="0048611F" w:rsidTr="00605EDC">
        <w:trPr>
          <w:trHeight w:val="290"/>
        </w:trPr>
        <w:tc>
          <w:tcPr>
            <w:tcW w:w="1809" w:type="dxa"/>
            <w:vMerge/>
            <w:vAlign w:val="center"/>
          </w:tcPr>
          <w:p w:rsidR="0049000E" w:rsidRPr="0048611F" w:rsidRDefault="0049000E" w:rsidP="00490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49000E" w:rsidRDefault="0049000E" w:rsidP="0049000E">
            <w:pPr>
              <w:spacing w:after="0"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1" w:type="dxa"/>
            <w:vAlign w:val="center"/>
          </w:tcPr>
          <w:p w:rsidR="0049000E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</w:t>
            </w:r>
          </w:p>
        </w:tc>
        <w:tc>
          <w:tcPr>
            <w:tcW w:w="1276" w:type="dxa"/>
            <w:vAlign w:val="center"/>
          </w:tcPr>
          <w:p w:rsidR="0049000E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</w:t>
            </w:r>
          </w:p>
        </w:tc>
        <w:tc>
          <w:tcPr>
            <w:tcW w:w="1138" w:type="dxa"/>
            <w:vAlign w:val="center"/>
          </w:tcPr>
          <w:p w:rsidR="0049000E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49000E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49000E" w:rsidRPr="0048611F" w:rsidTr="00605EDC">
        <w:tc>
          <w:tcPr>
            <w:tcW w:w="1809" w:type="dxa"/>
            <w:vMerge w:val="restart"/>
            <w:vAlign w:val="center"/>
          </w:tcPr>
          <w:p w:rsidR="0049000E" w:rsidRPr="0048611F" w:rsidRDefault="0049000E" w:rsidP="00490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Естественные </w:t>
            </w:r>
            <w:r w:rsidRPr="004861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275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1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276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49000E" w:rsidRPr="0048611F" w:rsidTr="00605EDC">
        <w:tc>
          <w:tcPr>
            <w:tcW w:w="1809" w:type="dxa"/>
            <w:vMerge/>
            <w:vAlign w:val="center"/>
          </w:tcPr>
          <w:p w:rsidR="0049000E" w:rsidRPr="0048611F" w:rsidRDefault="0049000E" w:rsidP="00490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11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9000E" w:rsidRPr="0048611F" w:rsidTr="00605EDC">
        <w:tc>
          <w:tcPr>
            <w:tcW w:w="1809" w:type="dxa"/>
            <w:vMerge/>
            <w:vAlign w:val="center"/>
          </w:tcPr>
          <w:p w:rsidR="0049000E" w:rsidRPr="0048611F" w:rsidRDefault="0049000E" w:rsidP="00490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411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276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49000E" w:rsidRPr="0048611F" w:rsidTr="00605EDC">
        <w:tc>
          <w:tcPr>
            <w:tcW w:w="1809" w:type="dxa"/>
            <w:vMerge w:val="restart"/>
            <w:vAlign w:val="center"/>
          </w:tcPr>
          <w:p w:rsidR="0049000E" w:rsidRPr="0048611F" w:rsidRDefault="0049000E" w:rsidP="004900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Физическая культура, экология и</w:t>
            </w:r>
            <w:r w:rsidRPr="004861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75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1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3 Б </w:t>
            </w:r>
          </w:p>
        </w:tc>
        <w:tc>
          <w:tcPr>
            <w:tcW w:w="1276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3 Б </w:t>
            </w: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49000E" w:rsidRPr="0048611F" w:rsidTr="00605EDC">
        <w:tc>
          <w:tcPr>
            <w:tcW w:w="1809" w:type="dxa"/>
            <w:vMerge/>
            <w:vAlign w:val="center"/>
          </w:tcPr>
          <w:p w:rsidR="0049000E" w:rsidRPr="0048611F" w:rsidRDefault="0049000E" w:rsidP="00490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1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276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9000E" w:rsidRPr="0048611F" w:rsidTr="00605EDC">
        <w:trPr>
          <w:trHeight w:val="1015"/>
        </w:trPr>
        <w:tc>
          <w:tcPr>
            <w:tcW w:w="1809" w:type="dxa"/>
            <w:vAlign w:val="center"/>
          </w:tcPr>
          <w:p w:rsidR="0049000E" w:rsidRPr="0048611F" w:rsidRDefault="0049000E" w:rsidP="0049000E">
            <w:pPr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Учебное проектирование</w:t>
            </w:r>
          </w:p>
        </w:tc>
        <w:tc>
          <w:tcPr>
            <w:tcW w:w="2275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Проектно-контекстная деятельность (индивидуальный итоговый проект)</w:t>
            </w:r>
          </w:p>
        </w:tc>
        <w:tc>
          <w:tcPr>
            <w:tcW w:w="1411" w:type="dxa"/>
            <w:vAlign w:val="center"/>
          </w:tcPr>
          <w:p w:rsidR="0049000E" w:rsidRDefault="0049000E" w:rsidP="0049000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0E" w:rsidRPr="0048611F" w:rsidRDefault="0049000E" w:rsidP="0049000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9000E" w:rsidRDefault="0049000E" w:rsidP="0049000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0E" w:rsidRPr="0048611F" w:rsidRDefault="0049000E" w:rsidP="0049000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49000E" w:rsidRDefault="0049000E" w:rsidP="0049000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0E" w:rsidRPr="0048611F" w:rsidRDefault="0049000E" w:rsidP="0049000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49000E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9000E" w:rsidRPr="0048611F" w:rsidTr="00605EDC">
        <w:trPr>
          <w:trHeight w:val="668"/>
        </w:trPr>
        <w:tc>
          <w:tcPr>
            <w:tcW w:w="4084" w:type="dxa"/>
            <w:gridSpan w:val="2"/>
            <w:vAlign w:val="center"/>
          </w:tcPr>
          <w:p w:rsidR="0049000E" w:rsidRPr="0048611F" w:rsidRDefault="00FB2E97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Элективные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  <w:r>
              <w:rPr>
                <w:rFonts w:ascii="Times New Roman" w:hAnsi="Times New Roman"/>
                <w:sz w:val="24"/>
                <w:szCs w:val="24"/>
              </w:rPr>
              <w:t>, дополнительные предметы</w:t>
            </w:r>
          </w:p>
        </w:tc>
        <w:tc>
          <w:tcPr>
            <w:tcW w:w="1411" w:type="dxa"/>
            <w:vAlign w:val="center"/>
          </w:tcPr>
          <w:p w:rsidR="0049000E" w:rsidRPr="0048611F" w:rsidRDefault="0049000E" w:rsidP="0049000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9000E" w:rsidRPr="0048611F" w:rsidRDefault="0049000E" w:rsidP="0049000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49000E" w:rsidRPr="0048611F" w:rsidTr="00605EDC">
        <w:tc>
          <w:tcPr>
            <w:tcW w:w="4084" w:type="dxa"/>
            <w:gridSpan w:val="2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2479</w:t>
            </w:r>
          </w:p>
        </w:tc>
      </w:tr>
      <w:tr w:rsidR="0049000E" w:rsidRPr="0048611F" w:rsidTr="00605EDC">
        <w:trPr>
          <w:trHeight w:val="282"/>
        </w:trPr>
        <w:tc>
          <w:tcPr>
            <w:tcW w:w="4084" w:type="dxa"/>
            <w:gridSpan w:val="2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color w:val="000000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411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8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3" w:type="dxa"/>
            <w:vAlign w:val="center"/>
          </w:tcPr>
          <w:p w:rsidR="0049000E" w:rsidRPr="0048611F" w:rsidRDefault="0049000E" w:rsidP="0049000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2479</w:t>
            </w:r>
          </w:p>
        </w:tc>
      </w:tr>
    </w:tbl>
    <w:p w:rsidR="0049000E" w:rsidRDefault="0049000E" w:rsidP="0049000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5EDC" w:rsidRDefault="00605EDC" w:rsidP="0004710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AD249D" w:rsidRPr="00047108" w:rsidRDefault="00047108" w:rsidP="0004710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B16AD5">
        <w:rPr>
          <w:rFonts w:ascii="Times New Roman" w:hAnsi="Times New Roman"/>
          <w:sz w:val="24"/>
          <w:szCs w:val="24"/>
        </w:rPr>
        <w:t xml:space="preserve">Продолжительность учебного года при получении среднего общего образования в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16AD5">
        <w:rPr>
          <w:rFonts w:ascii="Times New Roman" w:hAnsi="Times New Roman"/>
          <w:sz w:val="24"/>
          <w:szCs w:val="24"/>
        </w:rPr>
        <w:t>10 классе составляет в среднем 34 недели, в 11 классе – 33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AD5">
        <w:rPr>
          <w:rFonts w:ascii="Times New Roman" w:hAnsi="Times New Roman"/>
          <w:sz w:val="24"/>
          <w:szCs w:val="24"/>
        </w:rPr>
        <w:t xml:space="preserve">недели (без учета государственной итоговой аттестации). Количество учебных занятий за 2 учебных года рассчитано на </w:t>
      </w:r>
      <w:r w:rsidRPr="00B16AD5">
        <w:rPr>
          <w:rFonts w:ascii="Times New Roman" w:hAnsi="Times New Roman"/>
          <w:b/>
          <w:sz w:val="24"/>
          <w:szCs w:val="24"/>
        </w:rPr>
        <w:t>2 479 часов</w:t>
      </w:r>
      <w:r w:rsidRPr="00B16AD5">
        <w:rPr>
          <w:rFonts w:ascii="Times New Roman" w:hAnsi="Times New Roman"/>
          <w:sz w:val="24"/>
          <w:szCs w:val="24"/>
        </w:rPr>
        <w:t xml:space="preserve">. Максимальное число недельных часов в 10 и 11 классах составляет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16AD5">
        <w:rPr>
          <w:rFonts w:ascii="Times New Roman" w:hAnsi="Times New Roman"/>
          <w:sz w:val="24"/>
          <w:szCs w:val="24"/>
        </w:rPr>
        <w:t>37 часов.</w:t>
      </w:r>
    </w:p>
    <w:p w:rsidR="00605EDC" w:rsidRDefault="00605EDC" w:rsidP="001419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97B" w:rsidRPr="001B63FF" w:rsidRDefault="00F2197B" w:rsidP="00F21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МБОУ «С</w:t>
      </w:r>
      <w:r w:rsidRPr="001B63FF">
        <w:rPr>
          <w:rFonts w:ascii="Times New Roman" w:hAnsi="Times New Roman"/>
          <w:b/>
          <w:sz w:val="28"/>
          <w:szCs w:val="28"/>
        </w:rPr>
        <w:t xml:space="preserve">Ш № </w:t>
      </w:r>
      <w:r w:rsidR="001419B2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»</w:t>
      </w:r>
      <w:r w:rsidRPr="001B63FF">
        <w:rPr>
          <w:rFonts w:ascii="Times New Roman" w:hAnsi="Times New Roman"/>
          <w:b/>
          <w:sz w:val="28"/>
          <w:szCs w:val="28"/>
        </w:rPr>
        <w:t>,</w:t>
      </w:r>
    </w:p>
    <w:p w:rsidR="00F2197B" w:rsidRPr="00AD249D" w:rsidRDefault="00F2197B" w:rsidP="00F2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3FF">
        <w:rPr>
          <w:rFonts w:ascii="Times New Roman" w:hAnsi="Times New Roman"/>
          <w:b/>
          <w:sz w:val="24"/>
          <w:szCs w:val="24"/>
        </w:rPr>
        <w:t xml:space="preserve">разработанный на основе ФГОС </w:t>
      </w:r>
      <w:r>
        <w:rPr>
          <w:rFonts w:ascii="Times New Roman" w:hAnsi="Times New Roman"/>
          <w:b/>
          <w:sz w:val="24"/>
          <w:szCs w:val="24"/>
        </w:rPr>
        <w:t>С</w:t>
      </w:r>
      <w:r w:rsidRPr="001B63FF">
        <w:rPr>
          <w:rFonts w:ascii="Times New Roman" w:hAnsi="Times New Roman"/>
          <w:b/>
          <w:sz w:val="24"/>
          <w:szCs w:val="24"/>
        </w:rPr>
        <w:t xml:space="preserve">ОО </w:t>
      </w:r>
      <w:r>
        <w:rPr>
          <w:rFonts w:ascii="Times New Roman" w:hAnsi="Times New Roman"/>
          <w:b/>
          <w:sz w:val="24"/>
          <w:szCs w:val="24"/>
        </w:rPr>
        <w:t>для «пилотных» классов</w:t>
      </w:r>
    </w:p>
    <w:p w:rsidR="00F2197B" w:rsidRPr="00AD249D" w:rsidRDefault="00F2197B" w:rsidP="00F219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63FF">
        <w:rPr>
          <w:rFonts w:ascii="Times New Roman" w:hAnsi="Times New Roman"/>
          <w:b/>
          <w:bCs/>
          <w:sz w:val="24"/>
          <w:szCs w:val="24"/>
        </w:rPr>
        <w:t>(в расчете на 2 479 часов за 2 года обучения)</w:t>
      </w:r>
    </w:p>
    <w:p w:rsidR="00F2197B" w:rsidRDefault="00F2197B" w:rsidP="00F219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197B" w:rsidRPr="00AD249D" w:rsidRDefault="00F2197B" w:rsidP="00F219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Гуманитарный</w:t>
      </w:r>
      <w:r w:rsidRPr="00AD249D">
        <w:rPr>
          <w:rFonts w:ascii="Times New Roman" w:hAnsi="Times New Roman"/>
          <w:b/>
          <w:sz w:val="24"/>
          <w:szCs w:val="24"/>
        </w:rPr>
        <w:t xml:space="preserve"> профиль</w:t>
      </w:r>
      <w:r>
        <w:rPr>
          <w:rFonts w:ascii="Times New Roman" w:hAnsi="Times New Roman"/>
          <w:b/>
          <w:sz w:val="24"/>
          <w:szCs w:val="24"/>
        </w:rPr>
        <w:t xml:space="preserve"> (2017-2018, 2018-2019 </w:t>
      </w:r>
      <w:proofErr w:type="spellStart"/>
      <w:r>
        <w:rPr>
          <w:rFonts w:ascii="Times New Roman" w:hAnsi="Times New Roman"/>
          <w:b/>
          <w:sz w:val="24"/>
          <w:szCs w:val="24"/>
        </w:rPr>
        <w:t>уч.гг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tbl>
      <w:tblPr>
        <w:tblpPr w:leftFromText="180" w:rightFromText="180" w:vertAnchor="text" w:horzAnchor="margin" w:tblpXSpec="center" w:tblpY="1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75"/>
        <w:gridCol w:w="1701"/>
        <w:gridCol w:w="1555"/>
        <w:gridCol w:w="1138"/>
        <w:gridCol w:w="1553"/>
      </w:tblGrid>
      <w:tr w:rsidR="00047108" w:rsidRPr="0048611F" w:rsidTr="00047108">
        <w:tc>
          <w:tcPr>
            <w:tcW w:w="1809" w:type="dxa"/>
            <w:vMerge w:val="restart"/>
            <w:vAlign w:val="center"/>
          </w:tcPr>
          <w:p w:rsidR="00047108" w:rsidRPr="0048611F" w:rsidRDefault="00047108" w:rsidP="000471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метные области</w:t>
            </w:r>
          </w:p>
        </w:tc>
        <w:tc>
          <w:tcPr>
            <w:tcW w:w="2275" w:type="dxa"/>
            <w:vMerge w:val="restart"/>
            <w:tcBorders>
              <w:tr2bl w:val="single" w:sz="4" w:space="0" w:color="auto"/>
            </w:tcBorders>
            <w:vAlign w:val="center"/>
          </w:tcPr>
          <w:p w:rsidR="00047108" w:rsidRDefault="00047108" w:rsidP="00047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Учебные</w:t>
            </w:r>
          </w:p>
          <w:p w:rsidR="00047108" w:rsidRPr="0048611F" w:rsidRDefault="00047108" w:rsidP="00047108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</w:t>
            </w: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меты</w:t>
            </w:r>
          </w:p>
          <w:p w:rsidR="00047108" w:rsidRPr="0048611F" w:rsidRDefault="00047108" w:rsidP="000471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3256" w:type="dxa"/>
            <w:gridSpan w:val="2"/>
            <w:vAlign w:val="center"/>
          </w:tcPr>
          <w:p w:rsidR="00047108" w:rsidRPr="0048611F" w:rsidRDefault="00047108" w:rsidP="000471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  <w:p w:rsidR="00047108" w:rsidRPr="0048611F" w:rsidRDefault="00047108" w:rsidP="000471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в неделю / уровень изучения</w:t>
            </w:r>
          </w:p>
          <w:p w:rsidR="00047108" w:rsidRDefault="00047108" w:rsidP="000471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(Б – базовый;</w:t>
            </w:r>
          </w:p>
          <w:p w:rsidR="00047108" w:rsidRPr="0048611F" w:rsidRDefault="00047108" w:rsidP="000471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У – углубленный)</w:t>
            </w: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108" w:rsidRPr="0048611F" w:rsidRDefault="00047108" w:rsidP="000471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Всего за</w:t>
            </w:r>
          </w:p>
          <w:p w:rsidR="00047108" w:rsidRPr="0048611F" w:rsidRDefault="00047108" w:rsidP="000471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1553" w:type="dxa"/>
            <w:vAlign w:val="center"/>
          </w:tcPr>
          <w:p w:rsidR="00047108" w:rsidRPr="0048611F" w:rsidRDefault="00047108" w:rsidP="000471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Всего часов на уровне образования</w:t>
            </w:r>
          </w:p>
        </w:tc>
      </w:tr>
      <w:tr w:rsidR="00047108" w:rsidRPr="0048611F" w:rsidTr="00047108">
        <w:tc>
          <w:tcPr>
            <w:tcW w:w="1809" w:type="dxa"/>
            <w:vMerge/>
            <w:vAlign w:val="center"/>
          </w:tcPr>
          <w:p w:rsidR="00047108" w:rsidRPr="0048611F" w:rsidRDefault="00047108" w:rsidP="000471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r2bl w:val="single" w:sz="4" w:space="0" w:color="auto"/>
            </w:tcBorders>
            <w:vAlign w:val="center"/>
          </w:tcPr>
          <w:p w:rsidR="00047108" w:rsidRPr="0048611F" w:rsidRDefault="00047108" w:rsidP="000471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7108" w:rsidRPr="0048611F" w:rsidRDefault="00047108" w:rsidP="000471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  <w:vAlign w:val="center"/>
          </w:tcPr>
          <w:p w:rsidR="00047108" w:rsidRPr="00A94045" w:rsidRDefault="00047108" w:rsidP="000471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861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047108" w:rsidRPr="0048611F" w:rsidRDefault="00047108" w:rsidP="000471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47108" w:rsidRPr="0048611F" w:rsidTr="00047108">
        <w:tc>
          <w:tcPr>
            <w:tcW w:w="1809" w:type="dxa"/>
            <w:vMerge w:val="restart"/>
            <w:vAlign w:val="center"/>
          </w:tcPr>
          <w:p w:rsidR="00047108" w:rsidRPr="0048611F" w:rsidRDefault="00047108" w:rsidP="00047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7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5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047108" w:rsidRPr="0048611F" w:rsidTr="00047108">
        <w:tc>
          <w:tcPr>
            <w:tcW w:w="1809" w:type="dxa"/>
            <w:vMerge/>
            <w:vAlign w:val="center"/>
          </w:tcPr>
          <w:p w:rsidR="00047108" w:rsidRPr="0048611F" w:rsidRDefault="00047108" w:rsidP="00047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</w:t>
            </w:r>
          </w:p>
        </w:tc>
        <w:tc>
          <w:tcPr>
            <w:tcW w:w="155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</w:t>
            </w: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047108" w:rsidRPr="0048611F" w:rsidTr="00047108">
        <w:tc>
          <w:tcPr>
            <w:tcW w:w="1809" w:type="dxa"/>
            <w:vAlign w:val="center"/>
          </w:tcPr>
          <w:p w:rsidR="00047108" w:rsidRPr="0048611F" w:rsidRDefault="00047108" w:rsidP="00047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75" w:type="dxa"/>
            <w:vAlign w:val="center"/>
          </w:tcPr>
          <w:p w:rsidR="00047108" w:rsidRPr="0048611F" w:rsidRDefault="00047108" w:rsidP="00047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vAlign w:val="center"/>
          </w:tcPr>
          <w:p w:rsidR="00047108" w:rsidRPr="0048611F" w:rsidRDefault="00047108" w:rsidP="0004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555" w:type="dxa"/>
            <w:vAlign w:val="center"/>
          </w:tcPr>
          <w:p w:rsidR="00047108" w:rsidRPr="0048611F" w:rsidRDefault="00047108" w:rsidP="0004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047108" w:rsidRPr="0048611F" w:rsidRDefault="00047108" w:rsidP="0004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047108" w:rsidRPr="0048611F" w:rsidTr="00047108">
        <w:trPr>
          <w:trHeight w:val="1586"/>
        </w:trPr>
        <w:tc>
          <w:tcPr>
            <w:tcW w:w="1809" w:type="dxa"/>
            <w:vAlign w:val="center"/>
          </w:tcPr>
          <w:p w:rsidR="00047108" w:rsidRPr="0048611F" w:rsidRDefault="00047108" w:rsidP="00047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5" w:type="dxa"/>
            <w:vAlign w:val="center"/>
          </w:tcPr>
          <w:p w:rsidR="00047108" w:rsidRPr="0048611F" w:rsidRDefault="00047108" w:rsidP="0004710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701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108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47108" w:rsidRPr="0048611F" w:rsidRDefault="00047108" w:rsidP="0004710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108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  <w:p w:rsidR="00047108" w:rsidRPr="0048611F" w:rsidRDefault="00047108" w:rsidP="0004710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108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47108" w:rsidRPr="0048611F" w:rsidRDefault="00047108" w:rsidP="0004710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047108" w:rsidRPr="0048611F" w:rsidTr="00047108">
        <w:tc>
          <w:tcPr>
            <w:tcW w:w="1809" w:type="dxa"/>
            <w:vMerge w:val="restart"/>
            <w:vAlign w:val="center"/>
          </w:tcPr>
          <w:p w:rsidR="00047108" w:rsidRPr="0048611F" w:rsidRDefault="00047108" w:rsidP="0004710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  <w:r w:rsidRPr="004861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27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5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047108" w:rsidRPr="0048611F" w:rsidTr="00047108">
        <w:trPr>
          <w:trHeight w:val="385"/>
        </w:trPr>
        <w:tc>
          <w:tcPr>
            <w:tcW w:w="1809" w:type="dxa"/>
            <w:vMerge/>
            <w:vAlign w:val="center"/>
          </w:tcPr>
          <w:p w:rsidR="00047108" w:rsidRPr="0048611F" w:rsidRDefault="00047108" w:rsidP="000471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55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047108" w:rsidRPr="0048611F" w:rsidTr="00047108">
        <w:trPr>
          <w:trHeight w:val="385"/>
        </w:trPr>
        <w:tc>
          <w:tcPr>
            <w:tcW w:w="1809" w:type="dxa"/>
            <w:vMerge/>
            <w:vAlign w:val="center"/>
          </w:tcPr>
          <w:p w:rsidR="00047108" w:rsidRPr="0048611F" w:rsidRDefault="00047108" w:rsidP="000471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047108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47108" w:rsidRPr="0048611F" w:rsidTr="00047108">
        <w:trPr>
          <w:trHeight w:val="290"/>
        </w:trPr>
        <w:tc>
          <w:tcPr>
            <w:tcW w:w="1809" w:type="dxa"/>
            <w:vMerge/>
            <w:vAlign w:val="center"/>
          </w:tcPr>
          <w:p w:rsidR="00047108" w:rsidRPr="0048611F" w:rsidRDefault="00047108" w:rsidP="00047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5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047108" w:rsidRPr="0048611F" w:rsidTr="00047108">
        <w:trPr>
          <w:trHeight w:val="290"/>
        </w:trPr>
        <w:tc>
          <w:tcPr>
            <w:tcW w:w="1809" w:type="dxa"/>
            <w:vMerge/>
            <w:vAlign w:val="center"/>
          </w:tcPr>
          <w:p w:rsidR="00047108" w:rsidRPr="0048611F" w:rsidRDefault="00047108" w:rsidP="00047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047108" w:rsidRDefault="00047108" w:rsidP="00047108">
            <w:pPr>
              <w:spacing w:after="0"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047108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555" w:type="dxa"/>
            <w:vAlign w:val="center"/>
          </w:tcPr>
          <w:p w:rsidR="00047108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047108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047108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47108" w:rsidRPr="0048611F" w:rsidTr="00047108">
        <w:trPr>
          <w:trHeight w:val="313"/>
        </w:trPr>
        <w:tc>
          <w:tcPr>
            <w:tcW w:w="1809" w:type="dxa"/>
            <w:vMerge w:val="restart"/>
            <w:vAlign w:val="center"/>
          </w:tcPr>
          <w:p w:rsidR="00047108" w:rsidRPr="0048611F" w:rsidRDefault="00047108" w:rsidP="00047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Естественные </w:t>
            </w:r>
            <w:r w:rsidRPr="004861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275" w:type="dxa"/>
            <w:vAlign w:val="center"/>
          </w:tcPr>
          <w:p w:rsidR="00047108" w:rsidRPr="0048611F" w:rsidRDefault="00047108" w:rsidP="0004710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</w:tcPr>
          <w:p w:rsidR="00047108" w:rsidRPr="0048611F" w:rsidRDefault="00047108" w:rsidP="0004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center"/>
          </w:tcPr>
          <w:p w:rsidR="00047108" w:rsidRPr="0048611F" w:rsidRDefault="00047108" w:rsidP="00047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Align w:val="center"/>
          </w:tcPr>
          <w:p w:rsidR="00047108" w:rsidRPr="0048611F" w:rsidRDefault="00047108" w:rsidP="0004710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47108" w:rsidRPr="0048611F" w:rsidTr="00047108">
        <w:trPr>
          <w:trHeight w:val="391"/>
        </w:trPr>
        <w:tc>
          <w:tcPr>
            <w:tcW w:w="1809" w:type="dxa"/>
            <w:vMerge/>
            <w:vAlign w:val="center"/>
          </w:tcPr>
          <w:p w:rsidR="00047108" w:rsidRPr="0048611F" w:rsidRDefault="00047108" w:rsidP="00047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01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55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047108" w:rsidRPr="0048611F" w:rsidTr="00047108">
        <w:tc>
          <w:tcPr>
            <w:tcW w:w="1809" w:type="dxa"/>
            <w:vMerge w:val="restart"/>
            <w:vAlign w:val="center"/>
          </w:tcPr>
          <w:p w:rsidR="00047108" w:rsidRPr="0048611F" w:rsidRDefault="00047108" w:rsidP="000471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Физическая культура, экология и</w:t>
            </w:r>
            <w:r w:rsidRPr="004861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7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3 Б </w:t>
            </w:r>
          </w:p>
        </w:tc>
        <w:tc>
          <w:tcPr>
            <w:tcW w:w="155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3 Б </w:t>
            </w: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047108" w:rsidRPr="0048611F" w:rsidTr="00047108">
        <w:tc>
          <w:tcPr>
            <w:tcW w:w="1809" w:type="dxa"/>
            <w:vMerge/>
            <w:vAlign w:val="center"/>
          </w:tcPr>
          <w:p w:rsidR="00047108" w:rsidRPr="0048611F" w:rsidRDefault="00047108" w:rsidP="00047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55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047108" w:rsidRPr="0048611F" w:rsidTr="00047108">
        <w:trPr>
          <w:trHeight w:val="1015"/>
        </w:trPr>
        <w:tc>
          <w:tcPr>
            <w:tcW w:w="1809" w:type="dxa"/>
            <w:vAlign w:val="center"/>
          </w:tcPr>
          <w:p w:rsidR="00047108" w:rsidRPr="0048611F" w:rsidRDefault="00047108" w:rsidP="00047108">
            <w:pPr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Учебное проектирование</w:t>
            </w:r>
          </w:p>
        </w:tc>
        <w:tc>
          <w:tcPr>
            <w:tcW w:w="227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Проектно-контекстная деятельность (индивидуальный итоговый проект)</w:t>
            </w:r>
          </w:p>
        </w:tc>
        <w:tc>
          <w:tcPr>
            <w:tcW w:w="1701" w:type="dxa"/>
            <w:vAlign w:val="center"/>
          </w:tcPr>
          <w:p w:rsidR="00047108" w:rsidRDefault="00047108" w:rsidP="0004710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108" w:rsidRPr="0048611F" w:rsidRDefault="00047108" w:rsidP="0004710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047108" w:rsidRDefault="00047108" w:rsidP="0004710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108" w:rsidRPr="0048611F" w:rsidRDefault="00047108" w:rsidP="0004710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047108" w:rsidRDefault="00047108" w:rsidP="0004710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108" w:rsidRPr="0048611F" w:rsidRDefault="00047108" w:rsidP="0004710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047108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47108" w:rsidRPr="0048611F" w:rsidTr="00047108">
        <w:trPr>
          <w:trHeight w:val="402"/>
        </w:trPr>
        <w:tc>
          <w:tcPr>
            <w:tcW w:w="4084" w:type="dxa"/>
            <w:gridSpan w:val="2"/>
            <w:vAlign w:val="center"/>
          </w:tcPr>
          <w:p w:rsidR="00047108" w:rsidRPr="0048611F" w:rsidRDefault="00FB2E97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Элективные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  <w:r>
              <w:rPr>
                <w:rFonts w:ascii="Times New Roman" w:hAnsi="Times New Roman"/>
                <w:sz w:val="24"/>
                <w:szCs w:val="24"/>
              </w:rPr>
              <w:t>, дополнительные предметы</w:t>
            </w:r>
          </w:p>
        </w:tc>
        <w:tc>
          <w:tcPr>
            <w:tcW w:w="1701" w:type="dxa"/>
            <w:vAlign w:val="center"/>
          </w:tcPr>
          <w:p w:rsidR="00047108" w:rsidRPr="0048611F" w:rsidRDefault="00047108" w:rsidP="0004710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047108" w:rsidRPr="0048611F" w:rsidRDefault="00047108" w:rsidP="0004710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047108" w:rsidRPr="0048611F" w:rsidTr="00047108">
        <w:tc>
          <w:tcPr>
            <w:tcW w:w="4084" w:type="dxa"/>
            <w:gridSpan w:val="2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3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2479</w:t>
            </w:r>
          </w:p>
        </w:tc>
      </w:tr>
      <w:tr w:rsidR="00047108" w:rsidRPr="0048611F" w:rsidTr="00047108">
        <w:trPr>
          <w:trHeight w:val="282"/>
        </w:trPr>
        <w:tc>
          <w:tcPr>
            <w:tcW w:w="4084" w:type="dxa"/>
            <w:gridSpan w:val="2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color w:val="000000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701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5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8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3" w:type="dxa"/>
            <w:vAlign w:val="center"/>
          </w:tcPr>
          <w:p w:rsidR="00047108" w:rsidRPr="0048611F" w:rsidRDefault="00047108" w:rsidP="0004710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2479</w:t>
            </w:r>
          </w:p>
        </w:tc>
      </w:tr>
    </w:tbl>
    <w:p w:rsidR="00605EDC" w:rsidRDefault="00605EDC" w:rsidP="0004710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605EDC" w:rsidRDefault="00605EDC" w:rsidP="0004710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AD249D" w:rsidRPr="00047108" w:rsidRDefault="00047108" w:rsidP="0004710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B16AD5">
        <w:rPr>
          <w:rFonts w:ascii="Times New Roman" w:hAnsi="Times New Roman"/>
          <w:sz w:val="24"/>
          <w:szCs w:val="24"/>
        </w:rPr>
        <w:t xml:space="preserve">Продолжительность учебного года при получении среднего общего образования в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16AD5">
        <w:rPr>
          <w:rFonts w:ascii="Times New Roman" w:hAnsi="Times New Roman"/>
          <w:sz w:val="24"/>
          <w:szCs w:val="24"/>
        </w:rPr>
        <w:t>10 классе составляет в среднем 34 недели, в 11 классе – 33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AD5">
        <w:rPr>
          <w:rFonts w:ascii="Times New Roman" w:hAnsi="Times New Roman"/>
          <w:sz w:val="24"/>
          <w:szCs w:val="24"/>
        </w:rPr>
        <w:t xml:space="preserve">недели (без учета государственной итоговой аттестации). Количество учебных занятий за 2 учебных года рассчитано на </w:t>
      </w:r>
      <w:r w:rsidRPr="00B16AD5">
        <w:rPr>
          <w:rFonts w:ascii="Times New Roman" w:hAnsi="Times New Roman"/>
          <w:b/>
          <w:sz w:val="24"/>
          <w:szCs w:val="24"/>
        </w:rPr>
        <w:t>2 479 часов</w:t>
      </w:r>
      <w:r w:rsidRPr="00B16AD5">
        <w:rPr>
          <w:rFonts w:ascii="Times New Roman" w:hAnsi="Times New Roman"/>
          <w:sz w:val="24"/>
          <w:szCs w:val="24"/>
        </w:rPr>
        <w:t xml:space="preserve">. Максимальное число недельных часов в 10 и 11 классах составляет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16AD5">
        <w:rPr>
          <w:rFonts w:ascii="Times New Roman" w:hAnsi="Times New Roman"/>
          <w:sz w:val="24"/>
          <w:szCs w:val="24"/>
        </w:rPr>
        <w:t>37 часов.</w:t>
      </w:r>
    </w:p>
    <w:p w:rsidR="00605EDC" w:rsidRDefault="00605EDC" w:rsidP="0031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2CF" w:rsidRPr="001B63FF" w:rsidRDefault="003162CF" w:rsidP="0031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МБОУ «С</w:t>
      </w:r>
      <w:r w:rsidRPr="001B63FF">
        <w:rPr>
          <w:rFonts w:ascii="Times New Roman" w:hAnsi="Times New Roman"/>
          <w:b/>
          <w:sz w:val="28"/>
          <w:szCs w:val="28"/>
        </w:rPr>
        <w:t xml:space="preserve">Ш № </w:t>
      </w:r>
      <w:r w:rsidR="001419B2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»</w:t>
      </w:r>
      <w:r w:rsidRPr="001B63FF">
        <w:rPr>
          <w:rFonts w:ascii="Times New Roman" w:hAnsi="Times New Roman"/>
          <w:b/>
          <w:sz w:val="28"/>
          <w:szCs w:val="28"/>
        </w:rPr>
        <w:t>,</w:t>
      </w:r>
    </w:p>
    <w:p w:rsidR="003162CF" w:rsidRPr="00AD249D" w:rsidRDefault="003162CF" w:rsidP="0031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3FF">
        <w:rPr>
          <w:rFonts w:ascii="Times New Roman" w:hAnsi="Times New Roman"/>
          <w:b/>
          <w:sz w:val="24"/>
          <w:szCs w:val="24"/>
        </w:rPr>
        <w:t xml:space="preserve">разработанный на основе ФГОС </w:t>
      </w:r>
      <w:r>
        <w:rPr>
          <w:rFonts w:ascii="Times New Roman" w:hAnsi="Times New Roman"/>
          <w:b/>
          <w:sz w:val="24"/>
          <w:szCs w:val="24"/>
        </w:rPr>
        <w:t>С</w:t>
      </w:r>
      <w:r w:rsidRPr="001B63FF">
        <w:rPr>
          <w:rFonts w:ascii="Times New Roman" w:hAnsi="Times New Roman"/>
          <w:b/>
          <w:sz w:val="24"/>
          <w:szCs w:val="24"/>
        </w:rPr>
        <w:t xml:space="preserve">ОО </w:t>
      </w:r>
      <w:r>
        <w:rPr>
          <w:rFonts w:ascii="Times New Roman" w:hAnsi="Times New Roman"/>
          <w:b/>
          <w:sz w:val="24"/>
          <w:szCs w:val="24"/>
        </w:rPr>
        <w:t>для «пилотных» классов</w:t>
      </w:r>
    </w:p>
    <w:p w:rsidR="003162CF" w:rsidRPr="00AD249D" w:rsidRDefault="003162CF" w:rsidP="003162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63FF">
        <w:rPr>
          <w:rFonts w:ascii="Times New Roman" w:hAnsi="Times New Roman"/>
          <w:b/>
          <w:bCs/>
          <w:sz w:val="24"/>
          <w:szCs w:val="24"/>
        </w:rPr>
        <w:t>(в расчете на 2 479 часов за 2 года обучения)</w:t>
      </w:r>
    </w:p>
    <w:p w:rsidR="003162CF" w:rsidRDefault="003162CF" w:rsidP="003162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62CF" w:rsidRPr="00AD249D" w:rsidRDefault="003162CF" w:rsidP="003162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Естественнонаучный</w:t>
      </w:r>
      <w:r w:rsidRPr="00AD249D">
        <w:rPr>
          <w:rFonts w:ascii="Times New Roman" w:hAnsi="Times New Roman"/>
          <w:b/>
          <w:sz w:val="24"/>
          <w:szCs w:val="24"/>
        </w:rPr>
        <w:t xml:space="preserve"> профиль</w:t>
      </w:r>
      <w:r>
        <w:rPr>
          <w:rFonts w:ascii="Times New Roman" w:hAnsi="Times New Roman"/>
          <w:b/>
          <w:sz w:val="24"/>
          <w:szCs w:val="24"/>
        </w:rPr>
        <w:t xml:space="preserve"> (2017-2018, 2018-2019 </w:t>
      </w:r>
      <w:proofErr w:type="spellStart"/>
      <w:r>
        <w:rPr>
          <w:rFonts w:ascii="Times New Roman" w:hAnsi="Times New Roman"/>
          <w:b/>
          <w:sz w:val="24"/>
          <w:szCs w:val="24"/>
        </w:rPr>
        <w:t>уч.гг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tbl>
      <w:tblPr>
        <w:tblpPr w:leftFromText="180" w:rightFromText="180" w:vertAnchor="text" w:horzAnchor="margin" w:tblpXSpec="center" w:tblpY="4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75"/>
        <w:gridCol w:w="1701"/>
        <w:gridCol w:w="1555"/>
        <w:gridCol w:w="1138"/>
        <w:gridCol w:w="1553"/>
      </w:tblGrid>
      <w:tr w:rsidR="003162CF" w:rsidRPr="0048611F" w:rsidTr="00047108">
        <w:tc>
          <w:tcPr>
            <w:tcW w:w="1809" w:type="dxa"/>
            <w:vMerge w:val="restart"/>
            <w:vAlign w:val="center"/>
          </w:tcPr>
          <w:p w:rsidR="003162CF" w:rsidRPr="0048611F" w:rsidRDefault="003162CF" w:rsidP="00BE1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метные области</w:t>
            </w:r>
          </w:p>
        </w:tc>
        <w:tc>
          <w:tcPr>
            <w:tcW w:w="2275" w:type="dxa"/>
            <w:vMerge w:val="restart"/>
            <w:tcBorders>
              <w:tr2bl w:val="single" w:sz="4" w:space="0" w:color="auto"/>
            </w:tcBorders>
            <w:vAlign w:val="center"/>
          </w:tcPr>
          <w:p w:rsidR="003162CF" w:rsidRDefault="003162CF" w:rsidP="00BE1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Учебные</w:t>
            </w:r>
          </w:p>
          <w:p w:rsidR="003162CF" w:rsidRPr="0048611F" w:rsidRDefault="003162CF" w:rsidP="00BE1164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</w:t>
            </w: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меты</w:t>
            </w:r>
          </w:p>
          <w:p w:rsidR="003162CF" w:rsidRPr="0048611F" w:rsidRDefault="003162CF" w:rsidP="00BE1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3256" w:type="dxa"/>
            <w:gridSpan w:val="2"/>
            <w:vAlign w:val="center"/>
          </w:tcPr>
          <w:p w:rsidR="003162CF" w:rsidRPr="0048611F" w:rsidRDefault="003162CF" w:rsidP="00BE11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  <w:p w:rsidR="003162CF" w:rsidRPr="0048611F" w:rsidRDefault="003162CF" w:rsidP="00BE11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в неделю / уровень изучения</w:t>
            </w:r>
          </w:p>
          <w:p w:rsidR="003162CF" w:rsidRDefault="003162CF" w:rsidP="00BE11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(Б – базовый;</w:t>
            </w:r>
          </w:p>
          <w:p w:rsidR="003162CF" w:rsidRPr="0048611F" w:rsidRDefault="003162CF" w:rsidP="00BE11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У – углубленный)</w:t>
            </w: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62CF" w:rsidRPr="0048611F" w:rsidRDefault="003162CF" w:rsidP="00BE11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Всего за</w:t>
            </w:r>
          </w:p>
          <w:p w:rsidR="003162CF" w:rsidRPr="0048611F" w:rsidRDefault="003162CF" w:rsidP="00BE11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1553" w:type="dxa"/>
            <w:vAlign w:val="center"/>
          </w:tcPr>
          <w:p w:rsidR="003162CF" w:rsidRPr="0048611F" w:rsidRDefault="003162CF" w:rsidP="00BE1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Всего часов на уровне образования</w:t>
            </w:r>
          </w:p>
        </w:tc>
      </w:tr>
      <w:tr w:rsidR="003162CF" w:rsidRPr="0048611F" w:rsidTr="00047108">
        <w:tc>
          <w:tcPr>
            <w:tcW w:w="1809" w:type="dxa"/>
            <w:vMerge/>
            <w:vAlign w:val="center"/>
          </w:tcPr>
          <w:p w:rsidR="003162CF" w:rsidRPr="0048611F" w:rsidRDefault="003162CF" w:rsidP="00BE1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r2bl w:val="single" w:sz="4" w:space="0" w:color="auto"/>
            </w:tcBorders>
            <w:vAlign w:val="center"/>
          </w:tcPr>
          <w:p w:rsidR="003162CF" w:rsidRPr="0048611F" w:rsidRDefault="003162CF" w:rsidP="00BE1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62CF" w:rsidRPr="0048611F" w:rsidRDefault="003162CF" w:rsidP="00BE1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  <w:vAlign w:val="center"/>
          </w:tcPr>
          <w:p w:rsidR="003162CF" w:rsidRPr="00A94045" w:rsidRDefault="003162CF" w:rsidP="00BE1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861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3162CF" w:rsidRPr="0048611F" w:rsidRDefault="003162CF" w:rsidP="00BE11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162CF" w:rsidRPr="0048611F" w:rsidTr="00047108">
        <w:tc>
          <w:tcPr>
            <w:tcW w:w="1809" w:type="dxa"/>
            <w:vMerge w:val="restart"/>
            <w:vAlign w:val="center"/>
          </w:tcPr>
          <w:p w:rsidR="003162CF" w:rsidRPr="0048611F" w:rsidRDefault="003162CF" w:rsidP="00BE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7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55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3162CF" w:rsidRPr="0048611F" w:rsidTr="00047108">
        <w:tc>
          <w:tcPr>
            <w:tcW w:w="1809" w:type="dxa"/>
            <w:vMerge/>
            <w:vAlign w:val="center"/>
          </w:tcPr>
          <w:p w:rsidR="003162CF" w:rsidRPr="0048611F" w:rsidRDefault="003162CF" w:rsidP="00BE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55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3162CF" w:rsidRPr="0048611F" w:rsidTr="00047108">
        <w:tc>
          <w:tcPr>
            <w:tcW w:w="1809" w:type="dxa"/>
            <w:vAlign w:val="center"/>
          </w:tcPr>
          <w:p w:rsidR="003162CF" w:rsidRPr="0048611F" w:rsidRDefault="003162CF" w:rsidP="00BE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75" w:type="dxa"/>
            <w:vAlign w:val="center"/>
          </w:tcPr>
          <w:p w:rsidR="003162CF" w:rsidRPr="0048611F" w:rsidRDefault="003162CF" w:rsidP="00BE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vAlign w:val="center"/>
          </w:tcPr>
          <w:p w:rsidR="003162CF" w:rsidRPr="0048611F" w:rsidRDefault="003162CF" w:rsidP="00BE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555" w:type="dxa"/>
            <w:vAlign w:val="center"/>
          </w:tcPr>
          <w:p w:rsidR="003162CF" w:rsidRPr="0048611F" w:rsidRDefault="003162CF" w:rsidP="00BE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3162CF" w:rsidRPr="0048611F" w:rsidRDefault="003162CF" w:rsidP="00BE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3162CF" w:rsidRPr="0048611F" w:rsidTr="00047108">
        <w:trPr>
          <w:trHeight w:val="1737"/>
        </w:trPr>
        <w:tc>
          <w:tcPr>
            <w:tcW w:w="1809" w:type="dxa"/>
            <w:vAlign w:val="center"/>
          </w:tcPr>
          <w:p w:rsidR="003162CF" w:rsidRPr="0048611F" w:rsidRDefault="003162CF" w:rsidP="00BE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5" w:type="dxa"/>
            <w:vAlign w:val="center"/>
          </w:tcPr>
          <w:p w:rsidR="003162CF" w:rsidRPr="0048611F" w:rsidRDefault="003162CF" w:rsidP="00BE116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701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C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6 У</w:t>
            </w:r>
          </w:p>
          <w:p w:rsidR="003162CF" w:rsidRPr="0048611F" w:rsidRDefault="003162CF" w:rsidP="00BE116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C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6 У</w:t>
            </w:r>
          </w:p>
          <w:p w:rsidR="003162CF" w:rsidRPr="0048611F" w:rsidRDefault="003162CF" w:rsidP="00BE116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C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162CF" w:rsidRPr="0048611F" w:rsidRDefault="003162CF" w:rsidP="00BE116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3162CF" w:rsidRPr="0048611F" w:rsidTr="00047108">
        <w:trPr>
          <w:trHeight w:val="385"/>
        </w:trPr>
        <w:tc>
          <w:tcPr>
            <w:tcW w:w="1809" w:type="dxa"/>
            <w:vMerge w:val="restart"/>
            <w:vAlign w:val="center"/>
          </w:tcPr>
          <w:p w:rsidR="003162CF" w:rsidRPr="0048611F" w:rsidRDefault="003162CF" w:rsidP="00BE116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  <w:r w:rsidRPr="004861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27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55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3162CF" w:rsidRPr="0048611F" w:rsidTr="00047108">
        <w:trPr>
          <w:trHeight w:val="290"/>
        </w:trPr>
        <w:tc>
          <w:tcPr>
            <w:tcW w:w="1809" w:type="dxa"/>
            <w:vMerge/>
            <w:vAlign w:val="center"/>
          </w:tcPr>
          <w:p w:rsidR="003162CF" w:rsidRPr="0048611F" w:rsidRDefault="003162CF" w:rsidP="00BE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55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3162CF" w:rsidRPr="0048611F" w:rsidTr="00047108">
        <w:tc>
          <w:tcPr>
            <w:tcW w:w="1809" w:type="dxa"/>
            <w:vMerge w:val="restart"/>
            <w:vAlign w:val="center"/>
          </w:tcPr>
          <w:p w:rsidR="003162CF" w:rsidRPr="0048611F" w:rsidRDefault="003162CF" w:rsidP="00BE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Естественные </w:t>
            </w:r>
            <w:r w:rsidRPr="004861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27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3162CF" w:rsidRPr="0048611F" w:rsidRDefault="003162CF" w:rsidP="003162C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5" w:type="dxa"/>
            <w:vAlign w:val="center"/>
          </w:tcPr>
          <w:p w:rsidR="003162CF" w:rsidRPr="0048611F" w:rsidRDefault="003162CF" w:rsidP="003162C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3162CF" w:rsidRPr="0048611F" w:rsidTr="00047108">
        <w:tc>
          <w:tcPr>
            <w:tcW w:w="1809" w:type="dxa"/>
            <w:vMerge/>
            <w:vAlign w:val="center"/>
          </w:tcPr>
          <w:p w:rsidR="003162CF" w:rsidRPr="0048611F" w:rsidRDefault="003162CF" w:rsidP="00BE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162CF" w:rsidRPr="0048611F" w:rsidTr="00047108">
        <w:tc>
          <w:tcPr>
            <w:tcW w:w="1809" w:type="dxa"/>
            <w:vMerge/>
            <w:vAlign w:val="center"/>
          </w:tcPr>
          <w:p w:rsidR="003162CF" w:rsidRPr="0048611F" w:rsidRDefault="003162CF" w:rsidP="00BE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Align w:val="center"/>
          </w:tcPr>
          <w:p w:rsidR="003162CF" w:rsidRPr="0048611F" w:rsidRDefault="003162CF" w:rsidP="003162C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55" w:type="dxa"/>
            <w:vAlign w:val="center"/>
          </w:tcPr>
          <w:p w:rsidR="003162CF" w:rsidRPr="0048611F" w:rsidRDefault="003162CF" w:rsidP="003162C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3162CF" w:rsidRPr="0048611F" w:rsidTr="00047108">
        <w:tc>
          <w:tcPr>
            <w:tcW w:w="1809" w:type="dxa"/>
            <w:vMerge/>
            <w:vAlign w:val="center"/>
          </w:tcPr>
          <w:p w:rsidR="003162CF" w:rsidRPr="0048611F" w:rsidRDefault="003162CF" w:rsidP="00BE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</w:t>
            </w:r>
          </w:p>
        </w:tc>
        <w:tc>
          <w:tcPr>
            <w:tcW w:w="155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</w:t>
            </w: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vAlign w:val="center"/>
          </w:tcPr>
          <w:p w:rsidR="003162C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3162CF" w:rsidRPr="0048611F" w:rsidTr="00047108">
        <w:tc>
          <w:tcPr>
            <w:tcW w:w="1809" w:type="dxa"/>
            <w:vMerge w:val="restart"/>
            <w:vAlign w:val="center"/>
          </w:tcPr>
          <w:p w:rsidR="003162CF" w:rsidRPr="0048611F" w:rsidRDefault="003162CF" w:rsidP="00BE116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Физическая культура, экология и</w:t>
            </w:r>
            <w:r w:rsidRPr="0048611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7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3 Б </w:t>
            </w:r>
          </w:p>
        </w:tc>
        <w:tc>
          <w:tcPr>
            <w:tcW w:w="155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 xml:space="preserve">3 Б </w:t>
            </w: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3162CF" w:rsidRPr="0048611F" w:rsidTr="00047108">
        <w:tc>
          <w:tcPr>
            <w:tcW w:w="1809" w:type="dxa"/>
            <w:vMerge/>
            <w:vAlign w:val="center"/>
          </w:tcPr>
          <w:p w:rsidR="003162CF" w:rsidRPr="0048611F" w:rsidRDefault="003162CF" w:rsidP="00BE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55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162CF" w:rsidRPr="0048611F" w:rsidTr="00047108">
        <w:trPr>
          <w:trHeight w:val="1015"/>
        </w:trPr>
        <w:tc>
          <w:tcPr>
            <w:tcW w:w="1809" w:type="dxa"/>
            <w:vAlign w:val="center"/>
          </w:tcPr>
          <w:p w:rsidR="003162CF" w:rsidRPr="0048611F" w:rsidRDefault="003162CF" w:rsidP="00BE1164">
            <w:pPr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Учебное проектирование</w:t>
            </w:r>
          </w:p>
        </w:tc>
        <w:tc>
          <w:tcPr>
            <w:tcW w:w="227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Проектно-контекстная деятельность (индивидуальный итоговый проект)</w:t>
            </w:r>
          </w:p>
        </w:tc>
        <w:tc>
          <w:tcPr>
            <w:tcW w:w="1701" w:type="dxa"/>
            <w:vAlign w:val="center"/>
          </w:tcPr>
          <w:p w:rsidR="003162CF" w:rsidRDefault="003162CF" w:rsidP="00BE116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CF" w:rsidRPr="0048611F" w:rsidRDefault="003162CF" w:rsidP="00BE116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3162CF" w:rsidRDefault="003162CF" w:rsidP="00BE116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CF" w:rsidRPr="0048611F" w:rsidRDefault="003162CF" w:rsidP="00BE116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3162CF" w:rsidRDefault="003162CF" w:rsidP="00BE116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CF" w:rsidRPr="0048611F" w:rsidRDefault="003162CF" w:rsidP="00BE116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3162C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162CF" w:rsidRPr="0048611F" w:rsidTr="00047108">
        <w:trPr>
          <w:trHeight w:val="668"/>
        </w:trPr>
        <w:tc>
          <w:tcPr>
            <w:tcW w:w="4084" w:type="dxa"/>
            <w:gridSpan w:val="2"/>
            <w:vAlign w:val="center"/>
          </w:tcPr>
          <w:p w:rsidR="003162CF" w:rsidRPr="0048611F" w:rsidRDefault="00FB2E97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Элективные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  <w:r>
              <w:rPr>
                <w:rFonts w:ascii="Times New Roman" w:hAnsi="Times New Roman"/>
                <w:sz w:val="24"/>
                <w:szCs w:val="24"/>
              </w:rPr>
              <w:t>, дополнительные предметы</w:t>
            </w:r>
          </w:p>
        </w:tc>
        <w:tc>
          <w:tcPr>
            <w:tcW w:w="1701" w:type="dxa"/>
            <w:vAlign w:val="center"/>
          </w:tcPr>
          <w:p w:rsidR="003162CF" w:rsidRPr="0048611F" w:rsidRDefault="003162CF" w:rsidP="00BE116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3162CF" w:rsidRPr="0048611F" w:rsidRDefault="003162CF" w:rsidP="00BE116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3162CF" w:rsidRPr="0048611F" w:rsidTr="00047108">
        <w:tc>
          <w:tcPr>
            <w:tcW w:w="4084" w:type="dxa"/>
            <w:gridSpan w:val="2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3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2479</w:t>
            </w:r>
          </w:p>
        </w:tc>
      </w:tr>
      <w:tr w:rsidR="003162CF" w:rsidRPr="0048611F" w:rsidTr="00047108">
        <w:trPr>
          <w:trHeight w:val="282"/>
        </w:trPr>
        <w:tc>
          <w:tcPr>
            <w:tcW w:w="4084" w:type="dxa"/>
            <w:gridSpan w:val="2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1F">
              <w:rPr>
                <w:rFonts w:ascii="Times New Roman" w:hAnsi="Times New Roman"/>
                <w:color w:val="000000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701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5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8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1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3" w:type="dxa"/>
            <w:vAlign w:val="center"/>
          </w:tcPr>
          <w:p w:rsidR="003162CF" w:rsidRPr="0048611F" w:rsidRDefault="003162CF" w:rsidP="00BE116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2479</w:t>
            </w:r>
          </w:p>
        </w:tc>
      </w:tr>
    </w:tbl>
    <w:p w:rsidR="00AD249D" w:rsidRDefault="00AD249D" w:rsidP="00AD24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5EDC" w:rsidRDefault="00605EDC" w:rsidP="0004710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047108" w:rsidRDefault="00047108" w:rsidP="0004710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B16AD5">
        <w:rPr>
          <w:rFonts w:ascii="Times New Roman" w:hAnsi="Times New Roman"/>
          <w:sz w:val="24"/>
          <w:szCs w:val="24"/>
        </w:rPr>
        <w:t xml:space="preserve">Продолжительность учебного года при получении среднего общего образования в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16AD5">
        <w:rPr>
          <w:rFonts w:ascii="Times New Roman" w:hAnsi="Times New Roman"/>
          <w:sz w:val="24"/>
          <w:szCs w:val="24"/>
        </w:rPr>
        <w:t>10 классе составляет в среднем 34 недели, в 11 классе – 33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AD5">
        <w:rPr>
          <w:rFonts w:ascii="Times New Roman" w:hAnsi="Times New Roman"/>
          <w:sz w:val="24"/>
          <w:szCs w:val="24"/>
        </w:rPr>
        <w:t xml:space="preserve">недели (без учета государственной итоговой аттестации). Количество учебных занятий за 2 учебных года рассчитано на </w:t>
      </w:r>
      <w:r w:rsidRPr="00B16AD5">
        <w:rPr>
          <w:rFonts w:ascii="Times New Roman" w:hAnsi="Times New Roman"/>
          <w:b/>
          <w:sz w:val="24"/>
          <w:szCs w:val="24"/>
        </w:rPr>
        <w:t>2 479 часов</w:t>
      </w:r>
      <w:r w:rsidRPr="00B16AD5">
        <w:rPr>
          <w:rFonts w:ascii="Times New Roman" w:hAnsi="Times New Roman"/>
          <w:sz w:val="24"/>
          <w:szCs w:val="24"/>
        </w:rPr>
        <w:t xml:space="preserve">. Максимальное число недельных часов в 10 и 11 классах составляет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16AD5">
        <w:rPr>
          <w:rFonts w:ascii="Times New Roman" w:hAnsi="Times New Roman"/>
          <w:sz w:val="24"/>
          <w:szCs w:val="24"/>
        </w:rPr>
        <w:t>37 часов.</w:t>
      </w:r>
    </w:p>
    <w:p w:rsidR="00AD249D" w:rsidRDefault="00AD249D" w:rsidP="00D80276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  <w:sectPr w:rsidR="00AD249D" w:rsidSect="0042474D">
          <w:footerReference w:type="even" r:id="rId8"/>
          <w:footerReference w:type="default" r:id="rId9"/>
          <w:pgSz w:w="11906" w:h="16838"/>
          <w:pgMar w:top="709" w:right="850" w:bottom="993" w:left="1701" w:header="708" w:footer="0" w:gutter="0"/>
          <w:cols w:space="708"/>
          <w:titlePg/>
          <w:docGrid w:linePitch="360"/>
        </w:sectPr>
      </w:pPr>
    </w:p>
    <w:p w:rsidR="00292D03" w:rsidRDefault="00A522CE" w:rsidP="006346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 для 10 «пилотных» классов, обучающихся по ФГОС СОО, на 2017 – 2018 учебный год</w:t>
      </w:r>
    </w:p>
    <w:tbl>
      <w:tblPr>
        <w:tblW w:w="15149" w:type="dxa"/>
        <w:jc w:val="center"/>
        <w:tblInd w:w="415" w:type="dxa"/>
        <w:tblLayout w:type="fixed"/>
        <w:tblLook w:val="04A0"/>
      </w:tblPr>
      <w:tblGrid>
        <w:gridCol w:w="550"/>
        <w:gridCol w:w="2392"/>
        <w:gridCol w:w="2665"/>
        <w:gridCol w:w="2568"/>
        <w:gridCol w:w="2375"/>
        <w:gridCol w:w="2392"/>
        <w:gridCol w:w="2207"/>
      </w:tblGrid>
      <w:tr w:rsidR="00A522CE" w:rsidTr="001D6B70">
        <w:trPr>
          <w:trHeight w:hRule="exact" w:val="26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22CE" w:rsidRDefault="00A522CE" w:rsidP="002D660D">
            <w:pPr>
              <w:snapToGrid w:val="0"/>
              <w:spacing w:after="0" w:line="240" w:lineRule="auto"/>
              <w:ind w:right="-97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2CE" w:rsidRDefault="00A522CE" w:rsidP="002D660D">
            <w:pPr>
              <w:tabs>
                <w:tab w:val="left" w:pos="226"/>
                <w:tab w:val="left" w:pos="376"/>
                <w:tab w:val="left" w:pos="651"/>
                <w:tab w:val="left" w:pos="793"/>
                <w:tab w:val="left" w:pos="934"/>
                <w:tab w:val="center" w:pos="3769"/>
              </w:tabs>
              <w:snapToGrid w:val="0"/>
              <w:spacing w:after="0" w:line="240" w:lineRule="auto"/>
              <w:ind w:right="-9779"/>
              <w:rPr>
                <w:rFonts w:ascii="Times New Roman" w:hAnsi="Times New Roman"/>
                <w:b/>
              </w:rPr>
            </w:pPr>
            <w:r w:rsidRPr="00A522CE">
              <w:rPr>
                <w:rFonts w:ascii="Times New Roman" w:hAnsi="Times New Roman"/>
                <w:b/>
              </w:rPr>
              <w:t>Предметные области</w:t>
            </w:r>
          </w:p>
          <w:p w:rsidR="006346BC" w:rsidRPr="00A522CE" w:rsidRDefault="006346BC" w:rsidP="002D660D">
            <w:pPr>
              <w:tabs>
                <w:tab w:val="left" w:pos="226"/>
                <w:tab w:val="left" w:pos="376"/>
                <w:tab w:val="left" w:pos="651"/>
                <w:tab w:val="left" w:pos="793"/>
                <w:tab w:val="left" w:pos="934"/>
                <w:tab w:val="center" w:pos="3769"/>
              </w:tabs>
              <w:snapToGrid w:val="0"/>
              <w:spacing w:after="0" w:line="240" w:lineRule="auto"/>
              <w:ind w:right="-9779"/>
              <w:rPr>
                <w:rFonts w:ascii="Times New Roman" w:hAnsi="Times New Roman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2CE">
              <w:rPr>
                <w:rFonts w:ascii="Times New Roman" w:hAnsi="Times New Roman"/>
                <w:b/>
              </w:rPr>
              <w:t>Учебные предметы</w:t>
            </w:r>
          </w:p>
          <w:p w:rsidR="006346BC" w:rsidRPr="00A522CE" w:rsidRDefault="006346BC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2CE" w:rsidRDefault="00A522CE" w:rsidP="002D66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2CE">
              <w:rPr>
                <w:rFonts w:ascii="Times New Roman" w:hAnsi="Times New Roman"/>
                <w:b/>
              </w:rPr>
              <w:t>Количество часов в неделю по классам / уровень изучения</w:t>
            </w:r>
          </w:p>
          <w:p w:rsidR="006346BC" w:rsidRPr="00A522CE" w:rsidRDefault="006346BC" w:rsidP="002D66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22CE" w:rsidTr="001D6B70">
        <w:trPr>
          <w:trHeight w:val="392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ind w:right="-97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22CE" w:rsidRDefault="00A522CE" w:rsidP="002D6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46BC" w:rsidRDefault="00A522CE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  <w:r w:rsidR="00634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22CE" w:rsidRPr="00BF760E" w:rsidRDefault="00A522CE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2CE" w:rsidRPr="00BF760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>«А»</w:t>
            </w:r>
          </w:p>
          <w:p w:rsidR="00A522CE" w:rsidRPr="00BF760E" w:rsidRDefault="00A522CE" w:rsidP="002D660D">
            <w:pPr>
              <w:spacing w:after="0" w:line="240" w:lineRule="auto"/>
              <w:ind w:left="-15" w:right="-87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>ТЕХНОЛОГИЧЕСКИЙ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CE" w:rsidRDefault="00A522CE" w:rsidP="002D6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 xml:space="preserve">«Б» </w:t>
            </w:r>
          </w:p>
          <w:p w:rsidR="00A522CE" w:rsidRPr="00BF760E" w:rsidRDefault="00A522CE" w:rsidP="002D660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>СОЦ</w:t>
            </w:r>
            <w:r>
              <w:rPr>
                <w:rFonts w:ascii="Times New Roman" w:hAnsi="Times New Roman"/>
                <w:b/>
              </w:rPr>
              <w:t>.-</w:t>
            </w:r>
            <w:r w:rsidRPr="00BF760E">
              <w:rPr>
                <w:rFonts w:ascii="Times New Roman" w:hAnsi="Times New Roman"/>
                <w:b/>
              </w:rPr>
              <w:t>ЭКОНОМИЧ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E" w:rsidRPr="00BF760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>«В»</w:t>
            </w:r>
          </w:p>
          <w:p w:rsidR="00A522CE" w:rsidRPr="00BF760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>ГУМАНИТАРНЫЙ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«Г» </w:t>
            </w:r>
          </w:p>
          <w:p w:rsidR="00A522CE" w:rsidRPr="00BF760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ЕСТ.-НАУЧНЫЙ</w:t>
            </w:r>
          </w:p>
        </w:tc>
      </w:tr>
      <w:tr w:rsidR="00A522CE" w:rsidTr="001D6B70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92D03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292D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</w:tr>
      <w:tr w:rsidR="00A522CE" w:rsidTr="001D6B70">
        <w:trPr>
          <w:trHeight w:val="21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2CE" w:rsidRDefault="00A522CE" w:rsidP="002D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92D03">
            <w:pPr>
              <w:tabs>
                <w:tab w:val="left" w:pos="-9"/>
              </w:tabs>
              <w:snapToGrid w:val="0"/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419B2" w:rsidRPr="001419B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2D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</w:tr>
      <w:tr w:rsidR="00A522CE" w:rsidTr="001D6B70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</w:tr>
      <w:tr w:rsidR="00A522CE" w:rsidTr="001D6B70">
        <w:trPr>
          <w:trHeight w:val="691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2CE" w:rsidRDefault="00A522CE" w:rsidP="002D660D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22CE" w:rsidRDefault="00A522CE" w:rsidP="007A5AD0">
            <w:pPr>
              <w:snapToGrid w:val="0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9E7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054" w:rsidRPr="005F6B07">
              <w:rPr>
                <w:rFonts w:ascii="Times New Roman" w:hAnsi="Times New Roman"/>
                <w:sz w:val="20"/>
                <w:szCs w:val="20"/>
              </w:rPr>
              <w:t xml:space="preserve">(включая </w:t>
            </w:r>
            <w:r w:rsidRPr="005F6B07">
              <w:rPr>
                <w:rFonts w:ascii="Times New Roman" w:hAnsi="Times New Roman"/>
                <w:sz w:val="20"/>
                <w:szCs w:val="20"/>
              </w:rPr>
              <w:t>алгебр</w:t>
            </w:r>
            <w:r w:rsidR="009E7054" w:rsidRPr="005F6B07">
              <w:rPr>
                <w:rFonts w:ascii="Times New Roman" w:hAnsi="Times New Roman"/>
                <w:sz w:val="20"/>
                <w:szCs w:val="20"/>
              </w:rPr>
              <w:t>у</w:t>
            </w:r>
            <w:r w:rsidRPr="005F6B07">
              <w:rPr>
                <w:rFonts w:ascii="Times New Roman" w:hAnsi="Times New Roman"/>
                <w:sz w:val="20"/>
                <w:szCs w:val="20"/>
              </w:rPr>
              <w:t xml:space="preserve"> и начала </w:t>
            </w:r>
            <w:proofErr w:type="spellStart"/>
            <w:r w:rsidRPr="005F6B07">
              <w:rPr>
                <w:rFonts w:ascii="Times New Roman" w:hAnsi="Times New Roman"/>
                <w:sz w:val="20"/>
                <w:szCs w:val="20"/>
              </w:rPr>
              <w:t>мат</w:t>
            </w:r>
            <w:r w:rsidR="005F6B07" w:rsidRPr="005F6B07">
              <w:rPr>
                <w:rFonts w:ascii="Times New Roman" w:hAnsi="Times New Roman"/>
                <w:sz w:val="20"/>
                <w:szCs w:val="20"/>
              </w:rPr>
              <w:t>емати</w:t>
            </w:r>
            <w:r w:rsidR="007A5AD0">
              <w:rPr>
                <w:rFonts w:ascii="Times New Roman" w:hAnsi="Times New Roman"/>
                <w:sz w:val="20"/>
                <w:szCs w:val="20"/>
              </w:rPr>
              <w:t>-</w:t>
            </w:r>
            <w:r w:rsidR="005F6B07" w:rsidRPr="005F6B07">
              <w:rPr>
                <w:rFonts w:ascii="Times New Roman" w:hAnsi="Times New Roman"/>
                <w:sz w:val="20"/>
                <w:szCs w:val="20"/>
              </w:rPr>
              <w:t>ческого</w:t>
            </w:r>
            <w:proofErr w:type="spellEnd"/>
            <w:r w:rsidRPr="005F6B07">
              <w:rPr>
                <w:rFonts w:ascii="Times New Roman" w:hAnsi="Times New Roman"/>
                <w:sz w:val="20"/>
                <w:szCs w:val="20"/>
              </w:rPr>
              <w:t xml:space="preserve"> анализа, геометри</w:t>
            </w:r>
            <w:r w:rsidR="009E7054" w:rsidRPr="005F6B07">
              <w:rPr>
                <w:rFonts w:ascii="Times New Roman" w:hAnsi="Times New Roman"/>
                <w:sz w:val="20"/>
                <w:szCs w:val="20"/>
              </w:rPr>
              <w:t>ю)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ind w:right="-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A522CE" w:rsidRPr="00113F38" w:rsidRDefault="001D6B70" w:rsidP="001419B2">
            <w:pPr>
              <w:snapToGrid w:val="0"/>
              <w:spacing w:after="0" w:line="240" w:lineRule="auto"/>
              <w:ind w:left="-168" w:right="-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A522C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522CE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522CE" w:rsidRDefault="00A522CE" w:rsidP="00026B60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F760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26B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176"/>
              <w:rPr>
                <w:rFonts w:ascii="Times New Roman" w:hAnsi="Times New Roman"/>
                <w:sz w:val="24"/>
                <w:szCs w:val="24"/>
              </w:rPr>
            </w:pPr>
          </w:p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522CE" w:rsidRDefault="006346BC" w:rsidP="002D660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A522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22CE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</w:tr>
      <w:tr w:rsidR="00A522CE" w:rsidTr="001D6B70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2CE" w:rsidRDefault="00A522CE" w:rsidP="002D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026B60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2CE" w:rsidTr="001D6B70">
        <w:trPr>
          <w:trHeight w:val="126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1419B2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92D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2D03" w:rsidRPr="00292D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</w:tr>
      <w:tr w:rsidR="00A522CE" w:rsidTr="001D6B70">
        <w:trPr>
          <w:trHeight w:val="281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2CE" w:rsidRDefault="00A522CE" w:rsidP="002D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026B60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2CE" w:rsidRPr="00026B60" w:rsidRDefault="00026B60" w:rsidP="00026B60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B6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6346BC" w:rsidP="002D660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2CE" w:rsidTr="001D6B70">
        <w:trPr>
          <w:trHeight w:val="281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2CE" w:rsidRDefault="00A522CE" w:rsidP="002D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2CE" w:rsidRPr="00026B60" w:rsidRDefault="00026B60" w:rsidP="00026B60">
            <w:pPr>
              <w:tabs>
                <w:tab w:val="left" w:pos="-55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026B6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2CE" w:rsidTr="001D6B70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6346BC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52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ED7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Естественные </w:t>
            </w:r>
          </w:p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026B60" w:rsidP="001419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A522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6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22CE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2CE" w:rsidRDefault="002D660D" w:rsidP="002D660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22CE"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Pr="001F5D30" w:rsidRDefault="006346BC" w:rsidP="002D660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2CE" w:rsidTr="001D6B70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6B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2CE" w:rsidRDefault="00A522CE" w:rsidP="002D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026B60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Pr="001F5D30" w:rsidRDefault="006346BC" w:rsidP="006346BC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A522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22CE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</w:tr>
      <w:tr w:rsidR="00A522CE" w:rsidTr="001D6B70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2CE" w:rsidRDefault="00A522CE" w:rsidP="002D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Pr="001F5D30" w:rsidRDefault="006346BC" w:rsidP="006346BC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A522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22CE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</w:tr>
      <w:tr w:rsidR="00A522CE" w:rsidTr="001D6B70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6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2CE" w:rsidRDefault="00A522CE" w:rsidP="002D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DB2240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2CE" w:rsidTr="001D6B70">
        <w:trPr>
          <w:trHeight w:val="301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6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ind w:left="-6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экология, ОБЖ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</w:tr>
      <w:tr w:rsidR="00A522CE" w:rsidTr="001D6B70">
        <w:trPr>
          <w:trHeight w:val="214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2CE" w:rsidRDefault="00A522CE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6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2CE" w:rsidRDefault="00A522CE" w:rsidP="002D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2CE" w:rsidRDefault="00A522CE" w:rsidP="002D66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E" w:rsidRDefault="00A522CE" w:rsidP="002D660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(базовый)</w:t>
            </w:r>
          </w:p>
        </w:tc>
      </w:tr>
      <w:tr w:rsidR="006346BC" w:rsidTr="00AD249D">
        <w:trPr>
          <w:trHeight w:val="214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46BC" w:rsidRDefault="006346BC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1351A" w:rsidRPr="0011351A" w:rsidRDefault="006346BC" w:rsidP="001135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1A">
              <w:rPr>
                <w:rFonts w:ascii="Times New Roman" w:hAnsi="Times New Roman"/>
                <w:sz w:val="24"/>
                <w:szCs w:val="24"/>
              </w:rPr>
              <w:t>Итого часов обязательной части</w:t>
            </w:r>
            <w:r w:rsidR="0011351A" w:rsidRPr="00113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6BC" w:rsidRDefault="0011351A" w:rsidP="001135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1A">
              <w:rPr>
                <w:rFonts w:ascii="Times New Roman" w:hAnsi="Times New Roman"/>
                <w:sz w:val="24"/>
                <w:szCs w:val="24"/>
              </w:rPr>
              <w:t>(60 % учебного времени)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46BC" w:rsidRDefault="006346BC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BC" w:rsidRDefault="006346BC" w:rsidP="006346BC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BC" w:rsidRDefault="006346BC" w:rsidP="006346BC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BC" w:rsidRDefault="006346BC" w:rsidP="006346BC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</w:tr>
    </w:tbl>
    <w:tbl>
      <w:tblPr>
        <w:tblpPr w:leftFromText="180" w:rightFromText="180" w:vertAnchor="text" w:horzAnchor="margin" w:tblpXSpec="center" w:tblpY="10"/>
        <w:tblW w:w="15149" w:type="dxa"/>
        <w:tblLayout w:type="fixed"/>
        <w:tblLook w:val="04A0"/>
      </w:tblPr>
      <w:tblGrid>
        <w:gridCol w:w="550"/>
        <w:gridCol w:w="2392"/>
        <w:gridCol w:w="2665"/>
        <w:gridCol w:w="2568"/>
        <w:gridCol w:w="2375"/>
        <w:gridCol w:w="2392"/>
        <w:gridCol w:w="2207"/>
      </w:tblGrid>
      <w:tr w:rsidR="00026B60" w:rsidTr="00AD249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Default="00026B6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026B60" w:rsidP="0002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Часть, </w:t>
            </w:r>
          </w:p>
          <w:p w:rsidR="00026B60" w:rsidRPr="0011351A" w:rsidRDefault="00026B60" w:rsidP="001135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формируемая участниками ОО</w:t>
            </w:r>
            <w:r w:rsidR="00634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6BC" w:rsidRDefault="00026B60" w:rsidP="00026B60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Предметы, изучаемые на углубленном уровне, </w:t>
            </w:r>
          </w:p>
          <w:p w:rsidR="00026B60" w:rsidRDefault="00026B60" w:rsidP="00026B60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</w:t>
            </w:r>
          </w:p>
        </w:tc>
      </w:tr>
      <w:tr w:rsidR="001D6B70" w:rsidTr="001D6B7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6B70" w:rsidRDefault="00292D03" w:rsidP="001D6B70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292D03" w:rsidP="00292D03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1D6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6B70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6346BC" w:rsidP="001D6B70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6B70" w:rsidTr="001D6B70">
        <w:trPr>
          <w:trHeight w:val="2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B70" w:rsidRDefault="001D6B70" w:rsidP="001D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6B70" w:rsidRDefault="00292D03" w:rsidP="001D6B70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292D03" w:rsidP="00292D03">
            <w:pPr>
              <w:tabs>
                <w:tab w:val="left" w:pos="-9"/>
              </w:tabs>
              <w:snapToGrid w:val="0"/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1D6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6B70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6346BC" w:rsidP="001D6B70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6B70" w:rsidTr="001D6B70">
        <w:trPr>
          <w:trHeight w:val="69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B70" w:rsidRDefault="006346BC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6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B70" w:rsidRDefault="001D6B70" w:rsidP="001D6B70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5F6B07">
              <w:rPr>
                <w:rFonts w:ascii="Times New Roman" w:hAnsi="Times New Roman"/>
                <w:sz w:val="20"/>
                <w:szCs w:val="20"/>
              </w:rPr>
              <w:t xml:space="preserve">(включая алгебру и начала </w:t>
            </w:r>
            <w:proofErr w:type="spellStart"/>
            <w:r w:rsidRPr="005F6B07">
              <w:rPr>
                <w:rFonts w:ascii="Times New Roman" w:hAnsi="Times New Roman"/>
                <w:sz w:val="20"/>
                <w:szCs w:val="20"/>
              </w:rPr>
              <w:t>математи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F6B07">
              <w:rPr>
                <w:rFonts w:ascii="Times New Roman" w:hAnsi="Times New Roman"/>
                <w:sz w:val="20"/>
                <w:szCs w:val="20"/>
              </w:rPr>
              <w:t>ческого</w:t>
            </w:r>
            <w:proofErr w:type="spellEnd"/>
            <w:r w:rsidRPr="005F6B07">
              <w:rPr>
                <w:rFonts w:ascii="Times New Roman" w:hAnsi="Times New Roman"/>
                <w:sz w:val="20"/>
                <w:szCs w:val="20"/>
              </w:rPr>
              <w:t xml:space="preserve"> анализа, геометрию)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ind w:right="-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1D6B70" w:rsidRPr="00113F38" w:rsidRDefault="00026B60" w:rsidP="00026B60">
            <w:pPr>
              <w:snapToGrid w:val="0"/>
              <w:spacing w:after="0" w:line="240" w:lineRule="auto"/>
              <w:ind w:left="-168" w:right="-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1D6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6B70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B7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D6B70" w:rsidRDefault="001D6B70" w:rsidP="00292D03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F760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92D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D6B7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ind w:right="-176"/>
              <w:rPr>
                <w:rFonts w:ascii="Times New Roman" w:hAnsi="Times New Roman"/>
                <w:sz w:val="24"/>
                <w:szCs w:val="24"/>
              </w:rPr>
            </w:pPr>
          </w:p>
          <w:p w:rsidR="001D6B70" w:rsidRPr="00292D03" w:rsidRDefault="00292D03" w:rsidP="00292D03">
            <w:pPr>
              <w:tabs>
                <w:tab w:val="left" w:pos="-9"/>
              </w:tabs>
              <w:snapToGrid w:val="0"/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D6B7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D6B70" w:rsidRDefault="006346BC" w:rsidP="001D6B70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1D6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6B70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</w:tr>
      <w:tr w:rsidR="001D6B70" w:rsidTr="001D6B7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B70" w:rsidRDefault="006346BC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6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B70" w:rsidRDefault="001D6B70" w:rsidP="001D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1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D9B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6B7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292D03" w:rsidP="001D6B70">
            <w:pPr>
              <w:tabs>
                <w:tab w:val="left" w:pos="-9"/>
              </w:tabs>
              <w:snapToGrid w:val="0"/>
              <w:spacing w:after="0" w:line="240" w:lineRule="auto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6B70" w:rsidTr="001D6B70">
        <w:trPr>
          <w:trHeight w:val="1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B70" w:rsidRDefault="006346BC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6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6B70" w:rsidRDefault="00292D03" w:rsidP="001D6B70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1D6B70" w:rsidP="00292D03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92D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6346BC" w:rsidP="001D6B70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6B70" w:rsidTr="001D6B70">
        <w:trPr>
          <w:trHeight w:val="28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6346BC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6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B70" w:rsidRDefault="001D6B70" w:rsidP="001D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6B7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292D03" w:rsidP="001D6B70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</w:tr>
      <w:tr w:rsidR="001D6B70" w:rsidTr="001D6B70">
        <w:trPr>
          <w:trHeight w:val="28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6346BC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6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B70" w:rsidRDefault="001D6B70" w:rsidP="001D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6B70" w:rsidRDefault="001419B2" w:rsidP="001D6B70">
            <w:pPr>
              <w:tabs>
                <w:tab w:val="left" w:pos="-9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D6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B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1D6B70" w:rsidRPr="00B21A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6B70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6B70" w:rsidRPr="001F5D30" w:rsidTr="001D6B70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6346BC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6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B70" w:rsidRDefault="001D6B70" w:rsidP="001D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6B70" w:rsidRPr="00113F38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1419B2" w:rsidP="001D6B70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D6B70"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6B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1D6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6B70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Pr="001F5D3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6B70" w:rsidRPr="001F5D30" w:rsidTr="001D6B70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6346BC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D6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B70" w:rsidRDefault="001D6B70" w:rsidP="001D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6B7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19B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113F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(углубленный)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Pr="001F5D3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6B70" w:rsidRPr="001F5D30" w:rsidTr="001D6B7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6B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Естественные </w:t>
            </w:r>
          </w:p>
          <w:p w:rsidR="00292D03" w:rsidRDefault="001D6B70" w:rsidP="00292D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026B60" w:rsidP="0002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1D6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6B70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6B70" w:rsidRDefault="00292D03" w:rsidP="001D6B70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Pr="001F5D3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</w:tr>
      <w:tr w:rsidR="001D6B70" w:rsidRPr="001F5D30" w:rsidTr="001D6B7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B70" w:rsidRDefault="001D6B70" w:rsidP="001D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6B7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Pr="001F5D30" w:rsidRDefault="006346BC" w:rsidP="006346BC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1D6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6B70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</w:tr>
      <w:tr w:rsidR="001D6B70" w:rsidRPr="001F5D30" w:rsidTr="001D6B7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6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B70" w:rsidRDefault="001D6B70" w:rsidP="001D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B70" w:rsidRDefault="001D6B70" w:rsidP="001D6B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6B7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Default="001D6B70" w:rsidP="001D6B70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B70" w:rsidRPr="001F5D30" w:rsidRDefault="006346BC" w:rsidP="006346BC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1D6B70" w:rsidRPr="001F5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6B70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</w:tr>
    </w:tbl>
    <w:tbl>
      <w:tblPr>
        <w:tblW w:w="15149" w:type="dxa"/>
        <w:jc w:val="center"/>
        <w:tblInd w:w="415" w:type="dxa"/>
        <w:tblLayout w:type="fixed"/>
        <w:tblLook w:val="04A0"/>
      </w:tblPr>
      <w:tblGrid>
        <w:gridCol w:w="551"/>
        <w:gridCol w:w="5055"/>
        <w:gridCol w:w="2569"/>
        <w:gridCol w:w="2375"/>
        <w:gridCol w:w="2392"/>
        <w:gridCol w:w="2207"/>
      </w:tblGrid>
      <w:tr w:rsidR="00026B60" w:rsidTr="00AD249D">
        <w:trPr>
          <w:trHeight w:val="22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Default="00026B60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B60" w:rsidRDefault="00026B60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ОО</w:t>
            </w:r>
          </w:p>
        </w:tc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B60" w:rsidRDefault="00026B60" w:rsidP="00AD249D">
            <w:pPr>
              <w:snapToGrid w:val="0"/>
              <w:spacing w:after="0" w:line="240" w:lineRule="auto"/>
              <w:ind w:right="-9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Элективные учебные предметы, дополнительные предметы</w:t>
            </w:r>
          </w:p>
        </w:tc>
      </w:tr>
      <w:tr w:rsidR="00026B60" w:rsidRPr="00A40AC2" w:rsidTr="00AD249D">
        <w:trPr>
          <w:trHeight w:val="29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  <w:r w:rsidR="006346BC">
              <w:rPr>
                <w:rFonts w:ascii="Times New Roman" w:hAnsi="Times New Roman"/>
              </w:rPr>
              <w:t>3</w:t>
            </w:r>
            <w:r w:rsidRPr="00A40AC2">
              <w:rPr>
                <w:rFonts w:ascii="Times New Roman" w:hAnsi="Times New Roman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Компьютерное моделирование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</w:tr>
      <w:tr w:rsidR="00026B60" w:rsidRPr="00A40AC2" w:rsidTr="00AD249D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  <w:r w:rsidR="006346BC">
              <w:rPr>
                <w:rFonts w:ascii="Times New Roman" w:hAnsi="Times New Roman"/>
              </w:rPr>
              <w:t>4</w:t>
            </w:r>
            <w:r w:rsidRPr="00A40AC2">
              <w:rPr>
                <w:rFonts w:ascii="Times New Roman" w:hAnsi="Times New Roman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Планиметрия и стереометрия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</w:tr>
      <w:tr w:rsidR="00026B60" w:rsidRPr="00A40AC2" w:rsidTr="00AD249D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  <w:r w:rsidR="006346BC">
              <w:rPr>
                <w:rFonts w:ascii="Times New Roman" w:hAnsi="Times New Roman"/>
              </w:rPr>
              <w:t>5</w:t>
            </w:r>
            <w:r w:rsidRPr="00A40AC2">
              <w:rPr>
                <w:rFonts w:ascii="Times New Roman" w:hAnsi="Times New Roman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 xml:space="preserve">Черчение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</w:tr>
      <w:tr w:rsidR="00026B60" w:rsidRPr="00A40AC2" w:rsidTr="00AD249D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6346BC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26B60" w:rsidRPr="00A40AC2">
              <w:rPr>
                <w:rFonts w:ascii="Times New Roman" w:hAnsi="Times New Roman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Риторика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</w:tr>
      <w:tr w:rsidR="00026B60" w:rsidRPr="00A40AC2" w:rsidTr="00AD249D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6346BC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26B60" w:rsidRPr="00A40AC2">
              <w:rPr>
                <w:rFonts w:ascii="Times New Roman" w:hAnsi="Times New Roman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</w:t>
            </w:r>
            <w:r w:rsidRPr="00A40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</w:t>
            </w:r>
            <w:r w:rsidRPr="00A40AC2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лософия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</w:tr>
      <w:tr w:rsidR="00026B60" w:rsidRPr="00A40AC2" w:rsidTr="00AD249D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6346BC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26B60" w:rsidRPr="00A40AC2">
              <w:rPr>
                <w:rFonts w:ascii="Times New Roman" w:hAnsi="Times New Roman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40AC2">
              <w:rPr>
                <w:rFonts w:ascii="Times New Roman" w:hAnsi="Times New Roman"/>
              </w:rPr>
              <w:t>ностранный</w:t>
            </w:r>
            <w:r>
              <w:rPr>
                <w:rFonts w:ascii="Times New Roman" w:hAnsi="Times New Roman"/>
              </w:rPr>
              <w:t xml:space="preserve"> язык в тестах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</w:tr>
      <w:tr w:rsidR="00026B60" w:rsidRPr="00A40AC2" w:rsidTr="00AD249D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6346BC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026B60" w:rsidRPr="00A40AC2">
              <w:rPr>
                <w:rFonts w:ascii="Times New Roman" w:hAnsi="Times New Roman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53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Основы правовой культуры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</w:tr>
      <w:tr w:rsidR="00026B60" w:rsidRPr="00A40AC2" w:rsidTr="00AD249D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2</w:t>
            </w:r>
            <w:r w:rsidR="006346BC">
              <w:rPr>
                <w:rFonts w:ascii="Times New Roman" w:hAnsi="Times New Roman"/>
              </w:rPr>
              <w:t>0</w:t>
            </w:r>
            <w:r w:rsidRPr="00A40AC2">
              <w:rPr>
                <w:rFonts w:ascii="Times New Roman" w:hAnsi="Times New Roman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</w:t>
            </w:r>
            <w:r w:rsidRPr="00A40AC2">
              <w:rPr>
                <w:rFonts w:ascii="Times New Roman" w:hAnsi="Times New Roman"/>
              </w:rPr>
              <w:t xml:space="preserve"> практикум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</w:tr>
      <w:tr w:rsidR="00026B60" w:rsidRPr="00A40AC2" w:rsidTr="00AD249D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2</w:t>
            </w:r>
            <w:r w:rsidR="006346BC">
              <w:rPr>
                <w:rFonts w:ascii="Times New Roman" w:hAnsi="Times New Roman"/>
              </w:rPr>
              <w:t>1</w:t>
            </w:r>
            <w:r w:rsidRPr="00A40AC2">
              <w:rPr>
                <w:rFonts w:ascii="Times New Roman" w:hAnsi="Times New Roman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Таксоны царств живой природы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</w:tr>
      <w:tr w:rsidR="00026B60" w:rsidRPr="00A40AC2" w:rsidTr="00AD249D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2</w:t>
            </w:r>
            <w:r w:rsidR="006346BC">
              <w:rPr>
                <w:rFonts w:ascii="Times New Roman" w:hAnsi="Times New Roman"/>
              </w:rPr>
              <w:t>2</w:t>
            </w:r>
            <w:r w:rsidRPr="00A40AC2">
              <w:rPr>
                <w:rFonts w:ascii="Times New Roman" w:hAnsi="Times New Roman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53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Химия в задачах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</w:tr>
      <w:tr w:rsidR="00026B60" w:rsidRPr="00A40AC2" w:rsidTr="00AD249D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634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2</w:t>
            </w:r>
            <w:r w:rsidR="006346BC">
              <w:rPr>
                <w:rFonts w:ascii="Times New Roman" w:hAnsi="Times New Roman"/>
              </w:rPr>
              <w:t>3</w:t>
            </w:r>
            <w:r w:rsidRPr="00A40AC2">
              <w:rPr>
                <w:rFonts w:ascii="Times New Roman" w:hAnsi="Times New Roman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53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Pr="00A40AC2" w:rsidRDefault="00026B60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</w:tr>
      <w:tr w:rsidR="00026B60" w:rsidTr="00AD249D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Default="00026B60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Pr="005F6B07" w:rsidRDefault="00026B60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07">
              <w:rPr>
                <w:rFonts w:ascii="Times New Roman" w:hAnsi="Times New Roman"/>
                <w:b/>
                <w:sz w:val="24"/>
                <w:szCs w:val="24"/>
              </w:rPr>
              <w:t>Учебное проектирование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Default="00026B60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Default="00026B60" w:rsidP="00AD249D">
            <w:pPr>
              <w:snapToGrid w:val="0"/>
              <w:spacing w:after="0" w:line="216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Default="00026B60" w:rsidP="00AD249D">
            <w:pPr>
              <w:snapToGrid w:val="0"/>
              <w:spacing w:after="0" w:line="216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Default="00026B60" w:rsidP="00AD249D">
            <w:pPr>
              <w:snapToGrid w:val="0"/>
              <w:spacing w:after="0" w:line="216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60" w:rsidTr="00AD249D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Default="00026B60" w:rsidP="00AD249D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Default="00026B60" w:rsidP="00AD249D">
            <w:pPr>
              <w:snapToGrid w:val="0"/>
              <w:spacing w:after="0" w:line="216" w:lineRule="auto"/>
              <w:ind w:right="-147"/>
              <w:rPr>
                <w:rFonts w:ascii="Times New Roman" w:hAnsi="Times New Roman"/>
                <w:sz w:val="24"/>
                <w:szCs w:val="24"/>
              </w:rPr>
            </w:pPr>
            <w:r w:rsidRPr="005F6B07">
              <w:rPr>
                <w:rFonts w:ascii="Times New Roman" w:hAnsi="Times New Roman"/>
                <w:sz w:val="24"/>
                <w:szCs w:val="24"/>
              </w:rPr>
              <w:t xml:space="preserve">Проектно-контекстная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(индивидуальный </w:t>
            </w:r>
            <w:r w:rsidR="003C301F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/>
                <w:sz w:val="24"/>
                <w:szCs w:val="24"/>
              </w:rPr>
              <w:t>проект)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Default="00026B60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B60" w:rsidRDefault="00026B60" w:rsidP="00AD249D">
            <w:pPr>
              <w:snapToGrid w:val="0"/>
              <w:spacing w:after="0" w:line="216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Default="00026B60" w:rsidP="00AD249D">
            <w:pPr>
              <w:snapToGrid w:val="0"/>
              <w:spacing w:after="0" w:line="216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Default="00026B60" w:rsidP="00AD249D">
            <w:pPr>
              <w:snapToGrid w:val="0"/>
              <w:spacing w:after="0" w:line="216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B60" w:rsidTr="006346BC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Default="00026B60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Default="00026B60" w:rsidP="0011351A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="006346BC">
              <w:rPr>
                <w:rFonts w:ascii="Times New Roman" w:hAnsi="Times New Roman"/>
                <w:sz w:val="24"/>
                <w:szCs w:val="24"/>
              </w:rPr>
              <w:t>часов части, формируемой участниками ОО</w:t>
            </w:r>
            <w:r w:rsidR="00113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51A">
              <w:rPr>
                <w:rFonts w:ascii="Times New Roman" w:hAnsi="Times New Roman"/>
                <w:b/>
                <w:sz w:val="24"/>
                <w:szCs w:val="24"/>
              </w:rPr>
              <w:t>(40% учебного времени)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B60" w:rsidRDefault="00026B60" w:rsidP="006346BC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B60" w:rsidRDefault="00292D03" w:rsidP="006346BC">
            <w:pPr>
              <w:snapToGrid w:val="0"/>
              <w:spacing w:after="0" w:line="216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B60" w:rsidRDefault="00292D03" w:rsidP="006346BC">
            <w:pPr>
              <w:snapToGrid w:val="0"/>
              <w:spacing w:after="0" w:line="216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B60" w:rsidRDefault="00292D03" w:rsidP="006346BC">
            <w:pPr>
              <w:snapToGrid w:val="0"/>
              <w:spacing w:after="0" w:line="216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</w:tr>
      <w:tr w:rsidR="00026B60" w:rsidTr="00AD249D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B60" w:rsidRDefault="00026B60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Default="00026B60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60" w:rsidRDefault="00026B60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B60" w:rsidRDefault="00026B60" w:rsidP="00AD249D">
            <w:pPr>
              <w:snapToGrid w:val="0"/>
              <w:spacing w:after="0" w:line="216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Default="00026B60" w:rsidP="00AD249D">
            <w:pPr>
              <w:snapToGrid w:val="0"/>
              <w:spacing w:after="0" w:line="216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B60" w:rsidRDefault="00026B60" w:rsidP="00AD249D">
            <w:pPr>
              <w:snapToGrid w:val="0"/>
              <w:spacing w:after="0" w:line="216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1D6B70" w:rsidRDefault="001D6B70" w:rsidP="006346BC">
      <w:pPr>
        <w:tabs>
          <w:tab w:val="left" w:pos="142"/>
          <w:tab w:val="left" w:pos="2977"/>
        </w:tabs>
        <w:spacing w:line="240" w:lineRule="auto"/>
        <w:ind w:right="-314"/>
        <w:rPr>
          <w:rFonts w:ascii="Times New Roman" w:hAnsi="Times New Roman"/>
          <w:sz w:val="24"/>
          <w:szCs w:val="24"/>
        </w:rPr>
      </w:pPr>
    </w:p>
    <w:p w:rsidR="00A522CE" w:rsidRDefault="00A522CE" w:rsidP="00A40AC2">
      <w:pPr>
        <w:tabs>
          <w:tab w:val="left" w:pos="142"/>
          <w:tab w:val="left" w:pos="2977"/>
        </w:tabs>
        <w:spacing w:line="240" w:lineRule="auto"/>
        <w:ind w:left="-284"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A40AC2">
        <w:rPr>
          <w:rFonts w:ascii="Times New Roman" w:hAnsi="Times New Roman"/>
          <w:sz w:val="24"/>
          <w:szCs w:val="24"/>
        </w:rPr>
        <w:t>редметы</w:t>
      </w:r>
      <w:r>
        <w:rPr>
          <w:rFonts w:ascii="Times New Roman" w:hAnsi="Times New Roman"/>
          <w:sz w:val="24"/>
          <w:szCs w:val="24"/>
        </w:rPr>
        <w:t>, изучаемые на углубленном уровне, выделены жирным шрифтом и подчёркнуты</w:t>
      </w:r>
      <w:r w:rsidR="00A40AC2">
        <w:rPr>
          <w:rFonts w:ascii="Times New Roman" w:hAnsi="Times New Roman"/>
          <w:sz w:val="24"/>
          <w:szCs w:val="24"/>
        </w:rPr>
        <w:t>, изучаются с учетом  деления класса на подгруппы.</w:t>
      </w:r>
    </w:p>
    <w:p w:rsidR="005F50DB" w:rsidRDefault="005F50DB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D80276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1A" w:rsidRDefault="0011351A" w:rsidP="001135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 для 10 «пилотных» классов, обучающихся по ФГОС СОО, на 2017 – 2018 учебный год</w:t>
      </w:r>
    </w:p>
    <w:tbl>
      <w:tblPr>
        <w:tblW w:w="15335" w:type="dxa"/>
        <w:jc w:val="center"/>
        <w:tblInd w:w="415" w:type="dxa"/>
        <w:tblLayout w:type="fixed"/>
        <w:tblLook w:val="04A0"/>
      </w:tblPr>
      <w:tblGrid>
        <w:gridCol w:w="550"/>
        <w:gridCol w:w="2434"/>
        <w:gridCol w:w="2809"/>
        <w:gridCol w:w="2568"/>
        <w:gridCol w:w="2375"/>
        <w:gridCol w:w="2392"/>
        <w:gridCol w:w="2207"/>
      </w:tblGrid>
      <w:tr w:rsidR="0011351A" w:rsidTr="0011351A">
        <w:trPr>
          <w:trHeight w:hRule="exact" w:val="26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1351A" w:rsidRPr="00A522CE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1351A" w:rsidRPr="00A522CE" w:rsidRDefault="0011351A" w:rsidP="0011351A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522CE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1351A" w:rsidRPr="00A522CE" w:rsidRDefault="0011351A" w:rsidP="0011351A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522CE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9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51A" w:rsidRPr="00A522CE" w:rsidRDefault="0011351A" w:rsidP="00AD249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2CE">
              <w:rPr>
                <w:rFonts w:ascii="Times New Roman" w:hAnsi="Times New Roman"/>
                <w:b/>
              </w:rPr>
              <w:t>Количество часов в неделю по классам / уровень изучения</w:t>
            </w:r>
          </w:p>
        </w:tc>
      </w:tr>
      <w:tr w:rsidR="0011351A" w:rsidTr="0011351A">
        <w:trPr>
          <w:trHeight w:val="392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ind w:right="-97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1A" w:rsidRPr="00BF760E" w:rsidRDefault="0011351A" w:rsidP="001135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1351A" w:rsidRPr="00BF760E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351A" w:rsidRPr="00BF760E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>«А»</w:t>
            </w:r>
          </w:p>
          <w:p w:rsidR="0011351A" w:rsidRPr="00BF760E" w:rsidRDefault="0011351A" w:rsidP="00AD249D">
            <w:pPr>
              <w:spacing w:after="0" w:line="240" w:lineRule="auto"/>
              <w:ind w:left="-15" w:right="-87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>ТЕХНОЛОГИЧЕСКИЙ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1A" w:rsidRDefault="0011351A" w:rsidP="00AD2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 xml:space="preserve">«Б» </w:t>
            </w:r>
          </w:p>
          <w:p w:rsidR="0011351A" w:rsidRPr="00BF760E" w:rsidRDefault="0011351A" w:rsidP="00AD249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>СОЦ</w:t>
            </w:r>
            <w:r>
              <w:rPr>
                <w:rFonts w:ascii="Times New Roman" w:hAnsi="Times New Roman"/>
                <w:b/>
              </w:rPr>
              <w:t>.-</w:t>
            </w:r>
            <w:r w:rsidRPr="00BF760E">
              <w:rPr>
                <w:rFonts w:ascii="Times New Roman" w:hAnsi="Times New Roman"/>
                <w:b/>
              </w:rPr>
              <w:t>ЭКОНОМИЧ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A" w:rsidRPr="00BF760E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>«В»</w:t>
            </w:r>
          </w:p>
          <w:p w:rsidR="0011351A" w:rsidRPr="00BF760E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>ГУМАНИТАРНЫЙ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«Г» </w:t>
            </w:r>
          </w:p>
          <w:p w:rsidR="0011351A" w:rsidRPr="00BF760E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ЕСТ.-НАУЧНЫЙ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</w:tr>
      <w:tr w:rsidR="0011351A" w:rsidTr="0011351A">
        <w:trPr>
          <w:trHeight w:val="21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51A" w:rsidRDefault="0011351A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</w:tr>
      <w:tr w:rsidR="0011351A" w:rsidTr="0011351A">
        <w:trPr>
          <w:trHeight w:val="691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51A" w:rsidRDefault="0011351A" w:rsidP="00AD249D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5F6B07">
              <w:rPr>
                <w:rFonts w:ascii="Times New Roman" w:hAnsi="Times New Roman"/>
                <w:sz w:val="20"/>
                <w:szCs w:val="20"/>
              </w:rPr>
              <w:t xml:space="preserve">(включая алгебру и начала </w:t>
            </w:r>
            <w:proofErr w:type="spellStart"/>
            <w:r w:rsidRPr="005F6B07">
              <w:rPr>
                <w:rFonts w:ascii="Times New Roman" w:hAnsi="Times New Roman"/>
                <w:sz w:val="20"/>
                <w:szCs w:val="20"/>
              </w:rPr>
              <w:t>математи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F6B07">
              <w:rPr>
                <w:rFonts w:ascii="Times New Roman" w:hAnsi="Times New Roman"/>
                <w:sz w:val="20"/>
                <w:szCs w:val="20"/>
              </w:rPr>
              <w:t>ческого</w:t>
            </w:r>
            <w:proofErr w:type="spellEnd"/>
            <w:r w:rsidRPr="005F6B07">
              <w:rPr>
                <w:rFonts w:ascii="Times New Roman" w:hAnsi="Times New Roman"/>
                <w:sz w:val="20"/>
                <w:szCs w:val="20"/>
              </w:rPr>
              <w:t xml:space="preserve"> анализа, геометрию)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ind w:right="-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11351A" w:rsidRPr="00113F38" w:rsidRDefault="0011351A" w:rsidP="00AD249D">
            <w:pPr>
              <w:snapToGrid w:val="0"/>
              <w:spacing w:after="0" w:line="240" w:lineRule="auto"/>
              <w:ind w:left="-168" w:right="-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F760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176"/>
              <w:rPr>
                <w:rFonts w:ascii="Times New Roman" w:hAnsi="Times New Roman"/>
                <w:sz w:val="24"/>
                <w:szCs w:val="24"/>
              </w:rPr>
            </w:pPr>
          </w:p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51A" w:rsidRDefault="0011351A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D29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351A" w:rsidTr="0011351A">
        <w:trPr>
          <w:trHeight w:val="126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</w:tr>
      <w:tr w:rsidR="0011351A" w:rsidTr="0011351A">
        <w:trPr>
          <w:trHeight w:val="281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51A" w:rsidRDefault="0011351A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</w:tr>
      <w:tr w:rsidR="0011351A" w:rsidTr="0011351A">
        <w:trPr>
          <w:trHeight w:val="281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51A" w:rsidRDefault="0011351A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Default="0011351A" w:rsidP="001419B2">
            <w:pPr>
              <w:tabs>
                <w:tab w:val="left" w:pos="-9"/>
              </w:tabs>
              <w:snapToGri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B21A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351A" w:rsidTr="0011351A">
        <w:trPr>
          <w:trHeight w:val="2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51A" w:rsidRDefault="0011351A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Pr="00113F38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1F5D30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351A" w:rsidTr="0011351A">
        <w:trPr>
          <w:trHeight w:val="2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51A" w:rsidRDefault="0011351A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Default="008E1604" w:rsidP="001419B2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351A" w:rsidRPr="00113F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11351A">
              <w:rPr>
                <w:rFonts w:ascii="Times New Roman" w:hAnsi="Times New Roman"/>
                <w:sz w:val="24"/>
                <w:szCs w:val="24"/>
              </w:rPr>
              <w:t xml:space="preserve"> (углубленный)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1F5D30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Естественные </w:t>
            </w:r>
          </w:p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F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1F5D30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51A" w:rsidRDefault="0011351A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1F5D30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51A" w:rsidRDefault="0011351A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1F5D30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51A" w:rsidRDefault="0011351A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351A" w:rsidTr="0011351A">
        <w:trPr>
          <w:trHeight w:val="301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ind w:left="-6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экология, ОБЖ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</w:tr>
      <w:tr w:rsidR="0011351A" w:rsidTr="0011351A">
        <w:trPr>
          <w:trHeight w:val="214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1351A" w:rsidRDefault="0011351A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1A" w:rsidRDefault="0011351A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(базовый)</w:t>
            </w:r>
          </w:p>
        </w:tc>
      </w:tr>
      <w:tr w:rsidR="0011351A" w:rsidTr="0011351A">
        <w:trPr>
          <w:trHeight w:val="22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51A" w:rsidRDefault="0011351A" w:rsidP="00AD249D">
            <w:pPr>
              <w:snapToGrid w:val="0"/>
              <w:spacing w:after="0" w:line="240" w:lineRule="auto"/>
              <w:ind w:right="-9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Элективные учебные предметы, дополнительные предметы</w:t>
            </w:r>
          </w:p>
        </w:tc>
      </w:tr>
      <w:tr w:rsidR="0011351A" w:rsidTr="0011351A">
        <w:trPr>
          <w:trHeight w:val="297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17.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Компьютерное моделирование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18.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Планиметрия и стереометрия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19.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 xml:space="preserve">Черчение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20.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Риторика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21.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</w:t>
            </w:r>
            <w:r w:rsidRPr="00A40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</w:t>
            </w:r>
            <w:r w:rsidRPr="00A40AC2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лософия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22.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40AC2">
              <w:rPr>
                <w:rFonts w:ascii="Times New Roman" w:hAnsi="Times New Roman"/>
              </w:rPr>
              <w:t>ностранный</w:t>
            </w:r>
            <w:r>
              <w:rPr>
                <w:rFonts w:ascii="Times New Roman" w:hAnsi="Times New Roman"/>
              </w:rPr>
              <w:t xml:space="preserve"> язык в тестах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23.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53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Основы правовой культуры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24.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</w:t>
            </w:r>
            <w:r w:rsidRPr="00A40AC2">
              <w:rPr>
                <w:rFonts w:ascii="Times New Roman" w:hAnsi="Times New Roman"/>
              </w:rPr>
              <w:t xml:space="preserve"> практикум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25.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Таксоны царств живой природы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26.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53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Химия в задачах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27.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53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Pr="00A40AC2" w:rsidRDefault="0011351A" w:rsidP="00AD249D">
            <w:pPr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</w:rPr>
            </w:pPr>
            <w:r w:rsidRPr="00A40AC2">
              <w:rPr>
                <w:rFonts w:ascii="Times New Roman" w:hAnsi="Times New Roman"/>
              </w:rPr>
              <w:t>1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Default="0011351A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Pr="005F6B07" w:rsidRDefault="0011351A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07">
              <w:rPr>
                <w:rFonts w:ascii="Times New Roman" w:hAnsi="Times New Roman"/>
                <w:b/>
                <w:sz w:val="24"/>
                <w:szCs w:val="24"/>
              </w:rPr>
              <w:t>Учебное проектирование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Default="0011351A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snapToGrid w:val="0"/>
              <w:spacing w:after="0" w:line="216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snapToGrid w:val="0"/>
              <w:spacing w:after="0" w:line="216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snapToGrid w:val="0"/>
              <w:spacing w:after="0" w:line="216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Default="0011351A" w:rsidP="00AD249D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16" w:lineRule="auto"/>
              <w:ind w:right="-147"/>
              <w:rPr>
                <w:rFonts w:ascii="Times New Roman" w:hAnsi="Times New Roman"/>
                <w:sz w:val="24"/>
                <w:szCs w:val="24"/>
              </w:rPr>
            </w:pPr>
            <w:r w:rsidRPr="005F6B07">
              <w:rPr>
                <w:rFonts w:ascii="Times New Roman" w:hAnsi="Times New Roman"/>
                <w:sz w:val="24"/>
                <w:szCs w:val="24"/>
              </w:rPr>
              <w:t xml:space="preserve">Проектно-контекстная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(индивидуальный </w:t>
            </w:r>
            <w:r w:rsidR="003C301F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/>
                <w:sz w:val="24"/>
                <w:szCs w:val="24"/>
              </w:rPr>
              <w:t>проект)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Default="0011351A" w:rsidP="00AD249D">
            <w:pPr>
              <w:snapToGrid w:val="0"/>
              <w:spacing w:after="0" w:line="216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snapToGrid w:val="0"/>
              <w:spacing w:after="0" w:line="216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snapToGrid w:val="0"/>
              <w:spacing w:after="0" w:line="216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51A" w:rsidTr="0011351A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51A" w:rsidRDefault="0011351A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51A" w:rsidRDefault="0011351A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51A" w:rsidRDefault="0011351A" w:rsidP="00AD249D">
            <w:pPr>
              <w:snapToGrid w:val="0"/>
              <w:spacing w:after="0" w:line="216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snapToGrid w:val="0"/>
              <w:spacing w:after="0" w:line="216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51A" w:rsidRDefault="0011351A" w:rsidP="00AD249D">
            <w:pPr>
              <w:snapToGrid w:val="0"/>
              <w:spacing w:after="0" w:line="216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11351A" w:rsidRDefault="0011351A" w:rsidP="0011351A">
      <w:pPr>
        <w:tabs>
          <w:tab w:val="left" w:pos="142"/>
          <w:tab w:val="left" w:pos="2977"/>
        </w:tabs>
        <w:spacing w:line="240" w:lineRule="auto"/>
        <w:ind w:left="-284"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   Предметы, изучаемые на углубленном уровне, выделены жирным шрифто</w:t>
      </w:r>
      <w:r w:rsidR="004A1B9F">
        <w:rPr>
          <w:rFonts w:ascii="Times New Roman" w:hAnsi="Times New Roman"/>
          <w:sz w:val="24"/>
          <w:szCs w:val="24"/>
        </w:rPr>
        <w:t>м и подчёркнуты</w:t>
      </w:r>
      <w:r>
        <w:rPr>
          <w:rFonts w:ascii="Times New Roman" w:hAnsi="Times New Roman"/>
          <w:sz w:val="24"/>
          <w:szCs w:val="24"/>
        </w:rPr>
        <w:t>.</w:t>
      </w:r>
    </w:p>
    <w:p w:rsidR="00602731" w:rsidRDefault="00602731" w:rsidP="006027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 для 1</w:t>
      </w:r>
      <w:r w:rsidR="00783D9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«пилотных» классов, обучающихся по ФГОС СОО, на 2018 – 2019 учебный год</w:t>
      </w:r>
    </w:p>
    <w:tbl>
      <w:tblPr>
        <w:tblW w:w="15149" w:type="dxa"/>
        <w:jc w:val="center"/>
        <w:tblInd w:w="415" w:type="dxa"/>
        <w:tblLayout w:type="fixed"/>
        <w:tblLook w:val="04A0"/>
      </w:tblPr>
      <w:tblGrid>
        <w:gridCol w:w="550"/>
        <w:gridCol w:w="2392"/>
        <w:gridCol w:w="2665"/>
        <w:gridCol w:w="2568"/>
        <w:gridCol w:w="2375"/>
        <w:gridCol w:w="2392"/>
        <w:gridCol w:w="2207"/>
      </w:tblGrid>
      <w:tr w:rsidR="00602731" w:rsidTr="00AD249D">
        <w:trPr>
          <w:trHeight w:hRule="exact" w:val="26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731" w:rsidRDefault="00602731" w:rsidP="00AD249D">
            <w:pPr>
              <w:snapToGrid w:val="0"/>
              <w:spacing w:after="0" w:line="240" w:lineRule="auto"/>
              <w:ind w:right="-97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2731" w:rsidRDefault="00602731" w:rsidP="00AD249D">
            <w:pPr>
              <w:tabs>
                <w:tab w:val="left" w:pos="226"/>
                <w:tab w:val="left" w:pos="376"/>
                <w:tab w:val="left" w:pos="651"/>
                <w:tab w:val="left" w:pos="793"/>
                <w:tab w:val="left" w:pos="934"/>
                <w:tab w:val="center" w:pos="3769"/>
              </w:tabs>
              <w:snapToGrid w:val="0"/>
              <w:spacing w:after="0" w:line="240" w:lineRule="auto"/>
              <w:ind w:right="-9779"/>
              <w:rPr>
                <w:rFonts w:ascii="Times New Roman" w:hAnsi="Times New Roman"/>
                <w:b/>
              </w:rPr>
            </w:pPr>
            <w:r w:rsidRPr="00A522CE">
              <w:rPr>
                <w:rFonts w:ascii="Times New Roman" w:hAnsi="Times New Roman"/>
                <w:b/>
              </w:rPr>
              <w:t>Предметные области</w:t>
            </w:r>
          </w:p>
          <w:p w:rsidR="00602731" w:rsidRPr="00A522CE" w:rsidRDefault="00602731" w:rsidP="00AD249D">
            <w:pPr>
              <w:tabs>
                <w:tab w:val="left" w:pos="226"/>
                <w:tab w:val="left" w:pos="376"/>
                <w:tab w:val="left" w:pos="651"/>
                <w:tab w:val="left" w:pos="793"/>
                <w:tab w:val="left" w:pos="934"/>
                <w:tab w:val="center" w:pos="3769"/>
              </w:tabs>
              <w:snapToGrid w:val="0"/>
              <w:spacing w:after="0" w:line="240" w:lineRule="auto"/>
              <w:ind w:right="-9779"/>
              <w:rPr>
                <w:rFonts w:ascii="Times New Roman" w:hAnsi="Times New Roman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2CE">
              <w:rPr>
                <w:rFonts w:ascii="Times New Roman" w:hAnsi="Times New Roman"/>
                <w:b/>
              </w:rPr>
              <w:t>Учебные предметы</w:t>
            </w:r>
          </w:p>
          <w:p w:rsidR="00602731" w:rsidRPr="00A522CE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602731" w:rsidP="00AD249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2CE">
              <w:rPr>
                <w:rFonts w:ascii="Times New Roman" w:hAnsi="Times New Roman"/>
                <w:b/>
              </w:rPr>
              <w:t>Количество часов в неделю по классам / уровень изучения</w:t>
            </w:r>
          </w:p>
          <w:p w:rsidR="00602731" w:rsidRPr="00A522CE" w:rsidRDefault="00602731" w:rsidP="00AD249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2731" w:rsidTr="00AD249D">
        <w:trPr>
          <w:trHeight w:val="392"/>
          <w:jc w:val="center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ind w:right="-97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часть </w:t>
            </w:r>
          </w:p>
          <w:p w:rsidR="00602731" w:rsidRPr="00BF760E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2731" w:rsidRPr="00BF760E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>«А»</w:t>
            </w:r>
          </w:p>
          <w:p w:rsidR="00602731" w:rsidRPr="00BF760E" w:rsidRDefault="00602731" w:rsidP="00AD249D">
            <w:pPr>
              <w:spacing w:after="0" w:line="240" w:lineRule="auto"/>
              <w:ind w:left="-15" w:right="-87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>ТЕХНОЛОГИЧЕСКИЙ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31" w:rsidRDefault="00602731" w:rsidP="00AD2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 xml:space="preserve">«Б» </w:t>
            </w:r>
          </w:p>
          <w:p w:rsidR="00602731" w:rsidRPr="00BF760E" w:rsidRDefault="00602731" w:rsidP="00AD249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>СОЦ</w:t>
            </w:r>
            <w:r>
              <w:rPr>
                <w:rFonts w:ascii="Times New Roman" w:hAnsi="Times New Roman"/>
                <w:b/>
              </w:rPr>
              <w:t>.-</w:t>
            </w:r>
            <w:r w:rsidRPr="00BF760E">
              <w:rPr>
                <w:rFonts w:ascii="Times New Roman" w:hAnsi="Times New Roman"/>
                <w:b/>
              </w:rPr>
              <w:t>ЭКОНОМИЧ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1" w:rsidRPr="00BF760E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>«В»</w:t>
            </w:r>
          </w:p>
          <w:p w:rsidR="00602731" w:rsidRPr="00BF760E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60E">
              <w:rPr>
                <w:rFonts w:ascii="Times New Roman" w:hAnsi="Times New Roman"/>
                <w:b/>
              </w:rPr>
              <w:t>ГУМАНИТАРНЫЙ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«Г» </w:t>
            </w:r>
          </w:p>
          <w:p w:rsidR="00602731" w:rsidRPr="00BF760E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ЕСТ.-НАУЧНЫЙ</w:t>
            </w:r>
          </w:p>
        </w:tc>
      </w:tr>
      <w:tr w:rsidR="00602731" w:rsidTr="00AD249D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</w:tr>
      <w:tr w:rsidR="00602731" w:rsidTr="00AD249D">
        <w:trPr>
          <w:trHeight w:val="21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783D9B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2731"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2731"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783D9B">
            <w:pPr>
              <w:tabs>
                <w:tab w:val="left" w:pos="-9"/>
              </w:tabs>
              <w:snapToGrid w:val="0"/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783D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2731"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</w:tr>
      <w:tr w:rsidR="00602731" w:rsidTr="00AD249D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</w:tr>
      <w:tr w:rsidR="00602731" w:rsidTr="00AD249D">
        <w:trPr>
          <w:trHeight w:val="691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731" w:rsidRDefault="00602731" w:rsidP="00AD249D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5F6B07">
              <w:rPr>
                <w:rFonts w:ascii="Times New Roman" w:hAnsi="Times New Roman"/>
                <w:sz w:val="20"/>
                <w:szCs w:val="20"/>
              </w:rPr>
              <w:t xml:space="preserve">(включая алгебру и начала </w:t>
            </w:r>
            <w:proofErr w:type="spellStart"/>
            <w:r w:rsidRPr="005F6B07">
              <w:rPr>
                <w:rFonts w:ascii="Times New Roman" w:hAnsi="Times New Roman"/>
                <w:sz w:val="20"/>
                <w:szCs w:val="20"/>
              </w:rPr>
              <w:t>математи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F6B07">
              <w:rPr>
                <w:rFonts w:ascii="Times New Roman" w:hAnsi="Times New Roman"/>
                <w:sz w:val="20"/>
                <w:szCs w:val="20"/>
              </w:rPr>
              <w:t>ческого</w:t>
            </w:r>
            <w:proofErr w:type="spellEnd"/>
            <w:r w:rsidRPr="005F6B07">
              <w:rPr>
                <w:rFonts w:ascii="Times New Roman" w:hAnsi="Times New Roman"/>
                <w:sz w:val="20"/>
                <w:szCs w:val="20"/>
              </w:rPr>
              <w:t xml:space="preserve"> анализа, геометрию)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ind w:right="-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602731" w:rsidRPr="00113F38" w:rsidRDefault="00602731" w:rsidP="00AD249D">
            <w:pPr>
              <w:snapToGrid w:val="0"/>
              <w:spacing w:after="0" w:line="240" w:lineRule="auto"/>
              <w:ind w:left="-168" w:right="-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F760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176"/>
              <w:rPr>
                <w:rFonts w:ascii="Times New Roman" w:hAnsi="Times New Roman"/>
                <w:sz w:val="24"/>
                <w:szCs w:val="24"/>
              </w:rPr>
            </w:pPr>
          </w:p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</w:tr>
      <w:tr w:rsidR="00602731" w:rsidTr="00AD249D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731" w:rsidTr="00AD249D">
        <w:trPr>
          <w:trHeight w:val="126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292D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</w:tr>
      <w:tr w:rsidR="00602731" w:rsidTr="00AD249D">
        <w:trPr>
          <w:trHeight w:val="281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Pr="00026B60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B6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731" w:rsidTr="00AD249D">
        <w:trPr>
          <w:trHeight w:val="281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Pr="00026B60" w:rsidRDefault="00602731" w:rsidP="00AD249D">
            <w:pPr>
              <w:tabs>
                <w:tab w:val="left" w:pos="-55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026B6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3D9B" w:rsidTr="00AD249D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D9B" w:rsidRDefault="00783D9B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83D9B" w:rsidRDefault="00783D9B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D9B" w:rsidRDefault="00783D9B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Естественные </w:t>
            </w:r>
          </w:p>
          <w:p w:rsidR="00783D9B" w:rsidRDefault="00783D9B" w:rsidP="00AD24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D9B" w:rsidRDefault="00783D9B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D9B" w:rsidRPr="00783D9B" w:rsidRDefault="00783D9B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9B">
              <w:rPr>
                <w:rFonts w:ascii="Times New Roman" w:hAnsi="Times New Roman"/>
                <w:sz w:val="24"/>
                <w:szCs w:val="24"/>
              </w:rPr>
              <w:t>1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3D9B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9B">
              <w:rPr>
                <w:rFonts w:ascii="Times New Roman" w:hAnsi="Times New Roman"/>
                <w:sz w:val="24"/>
                <w:szCs w:val="24"/>
              </w:rPr>
              <w:t>1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D9B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9B">
              <w:rPr>
                <w:rFonts w:ascii="Times New Roman" w:hAnsi="Times New Roman"/>
                <w:sz w:val="24"/>
                <w:szCs w:val="24"/>
              </w:rPr>
              <w:t>1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D9B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9B">
              <w:rPr>
                <w:rFonts w:ascii="Times New Roman" w:hAnsi="Times New Roman"/>
                <w:sz w:val="24"/>
                <w:szCs w:val="24"/>
              </w:rPr>
              <w:t>1 (базовый)</w:t>
            </w:r>
          </w:p>
        </w:tc>
      </w:tr>
      <w:tr w:rsidR="00783D9B" w:rsidTr="00AD249D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D9B" w:rsidRDefault="00783D9B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nil"/>
            </w:tcBorders>
          </w:tcPr>
          <w:p w:rsidR="00783D9B" w:rsidRDefault="00783D9B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D9B" w:rsidRDefault="00783D9B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D9B" w:rsidRDefault="00783D9B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026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3D9B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D9B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D9B" w:rsidRPr="001F5D30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3D9B" w:rsidTr="00AD249D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D9B" w:rsidRDefault="00783D9B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83D9B" w:rsidRDefault="00783D9B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D9B" w:rsidRDefault="00783D9B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D9B" w:rsidRDefault="00783D9B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3D9B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D9B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D9B" w:rsidRPr="001F5D30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</w:tr>
      <w:tr w:rsidR="00783D9B" w:rsidTr="00AD249D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D9B" w:rsidRDefault="00783D9B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83D9B" w:rsidRDefault="00783D9B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D9B" w:rsidRDefault="00783D9B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D9B" w:rsidRDefault="00783D9B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3D9B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D9B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D9B" w:rsidRPr="001F5D30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1F5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</w:tr>
      <w:tr w:rsidR="00783D9B" w:rsidTr="00AD249D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D9B" w:rsidRDefault="00783D9B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D9B" w:rsidRDefault="00783D9B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D9B" w:rsidRDefault="00783D9B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D9B" w:rsidRDefault="00783D9B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3D9B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D9B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D9B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731" w:rsidTr="00AD249D">
        <w:trPr>
          <w:trHeight w:val="301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ind w:left="-6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экология, ОБЖ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(базовый)</w:t>
            </w:r>
          </w:p>
        </w:tc>
      </w:tr>
      <w:tr w:rsidR="00602731" w:rsidTr="00AD249D">
        <w:trPr>
          <w:trHeight w:val="214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731" w:rsidRDefault="00602731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(базовый)</w:t>
            </w:r>
          </w:p>
        </w:tc>
      </w:tr>
      <w:tr w:rsidR="00602731" w:rsidTr="00AD249D">
        <w:trPr>
          <w:trHeight w:val="214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731" w:rsidRPr="0011351A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1A">
              <w:rPr>
                <w:rFonts w:ascii="Times New Roman" w:hAnsi="Times New Roman"/>
                <w:sz w:val="24"/>
                <w:szCs w:val="24"/>
              </w:rPr>
              <w:t xml:space="preserve">Итого часов обязательной части </w:t>
            </w:r>
          </w:p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1A">
              <w:rPr>
                <w:rFonts w:ascii="Times New Roman" w:hAnsi="Times New Roman"/>
                <w:sz w:val="24"/>
                <w:szCs w:val="24"/>
              </w:rPr>
              <w:t>(60 % учебного времени)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</w:tr>
    </w:tbl>
    <w:tbl>
      <w:tblPr>
        <w:tblpPr w:leftFromText="180" w:rightFromText="180" w:vertAnchor="text" w:horzAnchor="margin" w:tblpXSpec="center" w:tblpY="10"/>
        <w:tblW w:w="15149" w:type="dxa"/>
        <w:tblLayout w:type="fixed"/>
        <w:tblLook w:val="04A0"/>
      </w:tblPr>
      <w:tblGrid>
        <w:gridCol w:w="550"/>
        <w:gridCol w:w="2392"/>
        <w:gridCol w:w="2665"/>
        <w:gridCol w:w="2568"/>
        <w:gridCol w:w="2375"/>
        <w:gridCol w:w="2392"/>
        <w:gridCol w:w="2207"/>
      </w:tblGrid>
      <w:tr w:rsidR="00602731" w:rsidTr="00AD249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Pr="0011351A" w:rsidRDefault="00602731" w:rsidP="00783D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Часть, формируемая участниками ОО </w:t>
            </w:r>
          </w:p>
        </w:tc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731" w:rsidRPr="00783D9B" w:rsidRDefault="00602731" w:rsidP="00783D9B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Предметы, изучаемые на углубленном уровне, предметы по выбору</w:t>
            </w:r>
          </w:p>
        </w:tc>
      </w:tr>
      <w:tr w:rsidR="00602731" w:rsidTr="00AD249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731" w:rsidTr="00AD249D">
        <w:trPr>
          <w:trHeight w:val="2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783D9B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1CA2"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1CA2"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783D9B" w:rsidP="00783D9B">
            <w:pPr>
              <w:tabs>
                <w:tab w:val="left" w:pos="-9"/>
              </w:tabs>
              <w:snapToGrid w:val="0"/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602731"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27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2731"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783D9B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1CA2"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</w:tr>
      <w:tr w:rsidR="00602731" w:rsidTr="00AD249D">
        <w:trPr>
          <w:trHeight w:val="69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731" w:rsidRDefault="00602731" w:rsidP="00AD249D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5F6B07">
              <w:rPr>
                <w:rFonts w:ascii="Times New Roman" w:hAnsi="Times New Roman"/>
                <w:sz w:val="20"/>
                <w:szCs w:val="20"/>
              </w:rPr>
              <w:t xml:space="preserve">(включая алгебру и начала </w:t>
            </w:r>
            <w:proofErr w:type="spellStart"/>
            <w:r w:rsidRPr="005F6B07">
              <w:rPr>
                <w:rFonts w:ascii="Times New Roman" w:hAnsi="Times New Roman"/>
                <w:sz w:val="20"/>
                <w:szCs w:val="20"/>
              </w:rPr>
              <w:t>математи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F6B07">
              <w:rPr>
                <w:rFonts w:ascii="Times New Roman" w:hAnsi="Times New Roman"/>
                <w:sz w:val="20"/>
                <w:szCs w:val="20"/>
              </w:rPr>
              <w:t>ческого</w:t>
            </w:r>
            <w:proofErr w:type="spellEnd"/>
            <w:r w:rsidRPr="005F6B07">
              <w:rPr>
                <w:rFonts w:ascii="Times New Roman" w:hAnsi="Times New Roman"/>
                <w:sz w:val="20"/>
                <w:szCs w:val="20"/>
              </w:rPr>
              <w:t xml:space="preserve"> анализа, геометрию)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ind w:right="-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602731" w:rsidRPr="00113F38" w:rsidRDefault="00602731" w:rsidP="00AD249D">
            <w:pPr>
              <w:snapToGrid w:val="0"/>
              <w:spacing w:after="0" w:line="240" w:lineRule="auto"/>
              <w:ind w:left="-168" w:right="-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F760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176"/>
              <w:rPr>
                <w:rFonts w:ascii="Times New Roman" w:hAnsi="Times New Roman"/>
                <w:sz w:val="24"/>
                <w:szCs w:val="24"/>
              </w:rPr>
            </w:pPr>
          </w:p>
          <w:p w:rsidR="00602731" w:rsidRPr="00292D03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</w:tr>
      <w:tr w:rsidR="00602731" w:rsidTr="00AD249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783D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83D9B">
              <w:rPr>
                <w:rFonts w:ascii="Times New Roman" w:hAnsi="Times New Roman"/>
                <w:sz w:val="24"/>
                <w:szCs w:val="24"/>
              </w:rPr>
              <w:t>углубленный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731" w:rsidTr="00AD249D">
        <w:trPr>
          <w:trHeight w:val="1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731" w:rsidTr="00AD249D">
        <w:trPr>
          <w:trHeight w:val="28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</w:tr>
      <w:tr w:rsidR="00602731" w:rsidTr="00AD249D">
        <w:trPr>
          <w:trHeight w:val="28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602731" w:rsidP="008E1604">
            <w:pPr>
              <w:tabs>
                <w:tab w:val="left" w:pos="-9"/>
              </w:tabs>
              <w:snapToGri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B21A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F2197B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731" w:rsidRPr="001F5D30" w:rsidTr="00AD249D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Pr="00113F38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Pr="001F5D30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731" w:rsidRPr="001F5D30" w:rsidTr="00AD249D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602731" w:rsidP="008E1604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113F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(углубленный)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F2197B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Pr="001F5D30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731" w:rsidRPr="001F5D30" w:rsidTr="00AD249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Естественные </w:t>
            </w:r>
          </w:p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Pr="001F5D30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</w:tr>
      <w:tr w:rsidR="00602731" w:rsidRPr="001F5D30" w:rsidTr="00AD249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(базовый)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Pr="001F5D30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1F5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</w:tr>
      <w:tr w:rsidR="00602731" w:rsidRPr="001F5D30" w:rsidTr="00AD249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Pr="001F5D30" w:rsidRDefault="00602731" w:rsidP="00AD249D">
            <w:pPr>
              <w:tabs>
                <w:tab w:val="left" w:pos="-9"/>
              </w:tabs>
              <w:snapToGrid w:val="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8E16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(углубленный)</w:t>
            </w:r>
          </w:p>
        </w:tc>
      </w:tr>
    </w:tbl>
    <w:tbl>
      <w:tblPr>
        <w:tblW w:w="15149" w:type="dxa"/>
        <w:jc w:val="center"/>
        <w:tblInd w:w="415" w:type="dxa"/>
        <w:tblLayout w:type="fixed"/>
        <w:tblLook w:val="04A0"/>
      </w:tblPr>
      <w:tblGrid>
        <w:gridCol w:w="551"/>
        <w:gridCol w:w="5055"/>
        <w:gridCol w:w="2569"/>
        <w:gridCol w:w="2375"/>
        <w:gridCol w:w="2392"/>
        <w:gridCol w:w="2207"/>
      </w:tblGrid>
      <w:tr w:rsidR="00131CA2" w:rsidTr="00131CA2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CA2" w:rsidRDefault="00131CA2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CA2" w:rsidRDefault="00131CA2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Элективные учебные предметы, дополнительные предметы </w:t>
            </w:r>
          </w:p>
          <w:p w:rsidR="00131CA2" w:rsidRPr="00131CA2" w:rsidRDefault="00131CA2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A2">
              <w:rPr>
                <w:rFonts w:ascii="Times New Roman" w:hAnsi="Times New Roman"/>
                <w:sz w:val="24"/>
                <w:szCs w:val="24"/>
              </w:rPr>
              <w:t>(по выбору обучающихся)</w:t>
            </w:r>
            <w:r w:rsidR="0079015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CA2" w:rsidRDefault="00FB2E97" w:rsidP="00131C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CA2" w:rsidRDefault="00FB2E97" w:rsidP="00131CA2">
            <w:pPr>
              <w:snapToGrid w:val="0"/>
              <w:spacing w:after="0" w:line="216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CA2" w:rsidRDefault="00FB2E97" w:rsidP="00131CA2">
            <w:pPr>
              <w:snapToGrid w:val="0"/>
              <w:spacing w:after="0" w:line="216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CA2" w:rsidRDefault="00FB2E97" w:rsidP="00131CA2">
            <w:pPr>
              <w:snapToGrid w:val="0"/>
              <w:spacing w:after="0" w:line="216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2731" w:rsidTr="00AD249D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731" w:rsidRDefault="00602731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часов части, формируемой участниками ОО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(40% учебного времени)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731" w:rsidRDefault="00602731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731" w:rsidRDefault="00602731" w:rsidP="00AD249D">
            <w:pPr>
              <w:snapToGrid w:val="0"/>
              <w:spacing w:after="0" w:line="216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731" w:rsidRDefault="00602731" w:rsidP="00AD249D">
            <w:pPr>
              <w:snapToGrid w:val="0"/>
              <w:spacing w:after="0" w:line="216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731" w:rsidRDefault="00602731" w:rsidP="00AD249D">
            <w:pPr>
              <w:snapToGrid w:val="0"/>
              <w:spacing w:after="0" w:line="216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</w:tr>
      <w:tr w:rsidR="00602731" w:rsidTr="00AD249D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731" w:rsidRDefault="00602731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731" w:rsidRDefault="00602731" w:rsidP="00AD249D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731" w:rsidRDefault="00602731" w:rsidP="00AD249D">
            <w:pPr>
              <w:snapToGrid w:val="0"/>
              <w:spacing w:after="0" w:line="216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snapToGrid w:val="0"/>
              <w:spacing w:after="0" w:line="216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731" w:rsidRDefault="00602731" w:rsidP="00AD249D">
            <w:pPr>
              <w:snapToGrid w:val="0"/>
              <w:spacing w:after="0" w:line="216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602731" w:rsidRDefault="00602731" w:rsidP="00602731">
      <w:pPr>
        <w:tabs>
          <w:tab w:val="left" w:pos="142"/>
          <w:tab w:val="left" w:pos="2977"/>
        </w:tabs>
        <w:spacing w:line="240" w:lineRule="auto"/>
        <w:ind w:right="-314"/>
        <w:rPr>
          <w:rFonts w:ascii="Times New Roman" w:hAnsi="Times New Roman"/>
          <w:sz w:val="24"/>
          <w:szCs w:val="24"/>
        </w:rPr>
      </w:pPr>
    </w:p>
    <w:p w:rsidR="00602731" w:rsidRDefault="00602731" w:rsidP="00602731">
      <w:pPr>
        <w:tabs>
          <w:tab w:val="left" w:pos="142"/>
          <w:tab w:val="left" w:pos="2977"/>
        </w:tabs>
        <w:spacing w:line="240" w:lineRule="auto"/>
        <w:ind w:left="-284"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301F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Предметы, изучаемые на углубленном уровне, выделен</w:t>
      </w:r>
      <w:r w:rsidR="008E1604">
        <w:rPr>
          <w:rFonts w:ascii="Times New Roman" w:hAnsi="Times New Roman"/>
          <w:sz w:val="24"/>
          <w:szCs w:val="24"/>
        </w:rPr>
        <w:t>ы жирным шрифтом и подчёркнуты</w:t>
      </w:r>
      <w:r w:rsidR="00FF523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90153" w:rsidRDefault="003C301F" w:rsidP="00602731">
      <w:pPr>
        <w:tabs>
          <w:tab w:val="left" w:pos="142"/>
          <w:tab w:val="left" w:pos="2977"/>
        </w:tabs>
        <w:spacing w:line="240" w:lineRule="auto"/>
        <w:ind w:left="-284"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015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*</w:t>
      </w:r>
      <w:r w:rsidR="00790153">
        <w:rPr>
          <w:rFonts w:ascii="Times New Roman" w:hAnsi="Times New Roman"/>
          <w:sz w:val="24"/>
          <w:szCs w:val="24"/>
        </w:rPr>
        <w:t xml:space="preserve">  Набор элективных учебных предметов</w:t>
      </w:r>
      <w:r w:rsidR="008E1604">
        <w:rPr>
          <w:rFonts w:ascii="Times New Roman" w:hAnsi="Times New Roman"/>
          <w:sz w:val="24"/>
          <w:szCs w:val="24"/>
        </w:rPr>
        <w:t>, дополнительных предметов</w:t>
      </w:r>
      <w:r w:rsidR="00790153">
        <w:rPr>
          <w:rFonts w:ascii="Times New Roman" w:hAnsi="Times New Roman"/>
          <w:sz w:val="24"/>
          <w:szCs w:val="24"/>
        </w:rPr>
        <w:t xml:space="preserve"> будет определен на основании выбора обучающихся в конце 10 класса.</w:t>
      </w:r>
    </w:p>
    <w:p w:rsidR="00602731" w:rsidRDefault="00602731" w:rsidP="00602731">
      <w:pPr>
        <w:tabs>
          <w:tab w:val="left" w:pos="1163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493" w:rsidRDefault="00CE0493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6BC" w:rsidRDefault="006346BC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731" w:rsidRDefault="00602731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731" w:rsidRDefault="00602731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731" w:rsidRDefault="00602731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731" w:rsidRDefault="00602731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731" w:rsidRDefault="00602731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731" w:rsidRDefault="00602731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731" w:rsidRDefault="00602731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731" w:rsidRDefault="00602731" w:rsidP="00A40AC2">
      <w:pPr>
        <w:tabs>
          <w:tab w:val="left" w:pos="1163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FA0" w:rsidRDefault="00F25FA0" w:rsidP="00823144">
      <w:pPr>
        <w:tabs>
          <w:tab w:val="left" w:pos="3261"/>
        </w:tabs>
        <w:spacing w:after="0"/>
        <w:ind w:firstLine="709"/>
        <w:jc w:val="both"/>
        <w:rPr>
          <w:b/>
          <w:sz w:val="24"/>
          <w:szCs w:val="24"/>
        </w:rPr>
        <w:sectPr w:rsidR="00F25FA0" w:rsidSect="00823144">
          <w:pgSz w:w="16838" w:h="11906" w:orient="landscape"/>
          <w:pgMar w:top="539" w:right="1134" w:bottom="227" w:left="1134" w:header="709" w:footer="74" w:gutter="0"/>
          <w:cols w:space="708"/>
          <w:docGrid w:linePitch="360"/>
        </w:sectPr>
      </w:pPr>
    </w:p>
    <w:p w:rsidR="00B859F0" w:rsidRDefault="00B859F0" w:rsidP="00B859F0">
      <w:pPr>
        <w:spacing w:after="0" w:line="264" w:lineRule="auto"/>
        <w:jc w:val="center"/>
        <w:outlineLvl w:val="1"/>
        <w:rPr>
          <w:rFonts w:ascii="Times New Roman" w:eastAsia="MS Gothic" w:hAnsi="Times New Roman"/>
          <w:b/>
          <w:sz w:val="28"/>
          <w:szCs w:val="28"/>
        </w:rPr>
      </w:pPr>
    </w:p>
    <w:p w:rsidR="00B859F0" w:rsidRPr="00B859F0" w:rsidRDefault="00B859F0" w:rsidP="00B859F0">
      <w:pPr>
        <w:spacing w:after="0" w:line="264" w:lineRule="auto"/>
        <w:jc w:val="center"/>
        <w:outlineLvl w:val="1"/>
        <w:rPr>
          <w:rFonts w:ascii="Times New Roman" w:eastAsia="MS Gothic" w:hAnsi="Times New Roman"/>
          <w:b/>
          <w:sz w:val="28"/>
          <w:szCs w:val="28"/>
        </w:rPr>
      </w:pPr>
      <w:r w:rsidRPr="00B859F0">
        <w:rPr>
          <w:rFonts w:ascii="Times New Roman" w:eastAsia="MS Gothic" w:hAnsi="Times New Roman"/>
          <w:b/>
          <w:sz w:val="28"/>
          <w:szCs w:val="28"/>
        </w:rPr>
        <w:t>План внеурочной деятельности</w:t>
      </w:r>
      <w:r>
        <w:rPr>
          <w:rFonts w:ascii="Times New Roman" w:eastAsia="MS Gothic" w:hAnsi="Times New Roman"/>
          <w:b/>
          <w:sz w:val="28"/>
          <w:szCs w:val="28"/>
        </w:rPr>
        <w:t xml:space="preserve"> на уровне СОО</w:t>
      </w:r>
    </w:p>
    <w:p w:rsidR="00B859F0" w:rsidRPr="00B859F0" w:rsidRDefault="00B859F0" w:rsidP="00B85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B859F0">
        <w:rPr>
          <w:rFonts w:ascii="Times New Roman" w:hAnsi="Times New Roman"/>
          <w:sz w:val="28"/>
          <w:szCs w:val="28"/>
        </w:rPr>
        <w:t xml:space="preserve">В часть, формируемую участниками образовательного процесса, входит и внеурочная деятельность. В соответствии с требованиями ФГОС СОО </w:t>
      </w:r>
      <w:r w:rsidRPr="00B859F0">
        <w:rPr>
          <w:rFonts w:ascii="Times New Roman" w:hAnsi="Times New Roman"/>
          <w:b/>
          <w:bCs/>
          <w:sz w:val="28"/>
          <w:szCs w:val="28"/>
        </w:rPr>
        <w:t xml:space="preserve">внеурочная деятельность </w:t>
      </w:r>
      <w:r w:rsidRPr="00B859F0">
        <w:rPr>
          <w:rFonts w:ascii="Times New Roman" w:hAnsi="Times New Roman"/>
          <w:sz w:val="28"/>
          <w:szCs w:val="28"/>
        </w:rPr>
        <w:t>организ</w:t>
      </w:r>
      <w:r w:rsidRPr="00B859F0">
        <w:rPr>
          <w:rFonts w:ascii="Times New Roman" w:hAnsi="Times New Roman"/>
          <w:spacing w:val="2"/>
          <w:sz w:val="28"/>
          <w:szCs w:val="28"/>
        </w:rPr>
        <w:t>уется по направлениям развития личности (</w:t>
      </w:r>
      <w:proofErr w:type="spellStart"/>
      <w:r w:rsidRPr="00B859F0">
        <w:rPr>
          <w:rFonts w:ascii="Times New Roman" w:hAnsi="Times New Roman"/>
          <w:spacing w:val="2"/>
          <w:sz w:val="28"/>
          <w:szCs w:val="28"/>
        </w:rPr>
        <w:t>духовно­нравственное</w:t>
      </w:r>
      <w:proofErr w:type="spellEnd"/>
      <w:r w:rsidRPr="00B859F0">
        <w:rPr>
          <w:rFonts w:ascii="Times New Roman" w:hAnsi="Times New Roman"/>
          <w:spacing w:val="2"/>
          <w:sz w:val="28"/>
          <w:szCs w:val="28"/>
        </w:rPr>
        <w:t xml:space="preserve">, социальное, </w:t>
      </w:r>
      <w:proofErr w:type="spellStart"/>
      <w:r w:rsidRPr="00B859F0">
        <w:rPr>
          <w:rFonts w:ascii="Times New Roman" w:hAnsi="Times New Roman"/>
          <w:spacing w:val="2"/>
          <w:sz w:val="28"/>
          <w:szCs w:val="28"/>
        </w:rPr>
        <w:t>общеинтеллектуальное</w:t>
      </w:r>
      <w:proofErr w:type="spellEnd"/>
      <w:r w:rsidRPr="00B859F0">
        <w:rPr>
          <w:rFonts w:ascii="Times New Roman" w:hAnsi="Times New Roman"/>
          <w:spacing w:val="2"/>
          <w:sz w:val="28"/>
          <w:szCs w:val="28"/>
        </w:rPr>
        <w:t>, общекультур</w:t>
      </w:r>
      <w:r w:rsidRPr="00B859F0">
        <w:rPr>
          <w:rFonts w:ascii="Times New Roman" w:hAnsi="Times New Roman"/>
          <w:sz w:val="28"/>
          <w:szCs w:val="28"/>
        </w:rPr>
        <w:t xml:space="preserve">ное, </w:t>
      </w:r>
      <w:proofErr w:type="spellStart"/>
      <w:r w:rsidRPr="00B859F0">
        <w:rPr>
          <w:rFonts w:ascii="Times New Roman" w:hAnsi="Times New Roman"/>
          <w:sz w:val="28"/>
          <w:szCs w:val="28"/>
        </w:rPr>
        <w:t>спортивно­оздоровительное</w:t>
      </w:r>
      <w:proofErr w:type="spellEnd"/>
      <w:r w:rsidRPr="00B859F0">
        <w:rPr>
          <w:rFonts w:ascii="Times New Roman" w:hAnsi="Times New Roman"/>
          <w:sz w:val="28"/>
          <w:szCs w:val="28"/>
        </w:rPr>
        <w:t>).</w:t>
      </w:r>
    </w:p>
    <w:p w:rsidR="00B859F0" w:rsidRPr="00B859F0" w:rsidRDefault="00B859F0" w:rsidP="00B85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B859F0">
        <w:rPr>
          <w:rFonts w:ascii="Times New Roman" w:hAnsi="Times New Roman"/>
          <w:sz w:val="28"/>
          <w:szCs w:val="28"/>
        </w:rPr>
        <w:t>Под внеурочной деятельностью понимается образователь</w:t>
      </w:r>
      <w:r w:rsidRPr="00B859F0">
        <w:rPr>
          <w:rFonts w:ascii="Times New Roman" w:hAnsi="Times New Roman"/>
          <w:spacing w:val="-4"/>
          <w:sz w:val="28"/>
          <w:szCs w:val="28"/>
        </w:rPr>
        <w:t>ная деятельность, осуществляемая в формах, отличных от уроч</w:t>
      </w:r>
      <w:r w:rsidRPr="00B859F0">
        <w:rPr>
          <w:rFonts w:ascii="Times New Roman" w:hAnsi="Times New Roman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B859F0">
        <w:rPr>
          <w:rFonts w:ascii="Times New Roman" w:hAnsi="Times New Roman"/>
          <w:sz w:val="28"/>
          <w:szCs w:val="28"/>
        </w:rPr>
        <w:t>освоения Основной образовательной программы СОО.</w:t>
      </w:r>
    </w:p>
    <w:p w:rsidR="00B859F0" w:rsidRPr="00B859F0" w:rsidRDefault="00B859F0" w:rsidP="00B85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B859F0">
        <w:rPr>
          <w:rFonts w:ascii="Times New Roman" w:hAnsi="Times New Roman"/>
          <w:sz w:val="28"/>
          <w:szCs w:val="28"/>
        </w:rPr>
        <w:t xml:space="preserve">В МБОУ «СШ № </w:t>
      </w:r>
      <w:r w:rsidR="008E1604">
        <w:rPr>
          <w:rFonts w:ascii="Times New Roman" w:hAnsi="Times New Roman"/>
          <w:sz w:val="28"/>
          <w:szCs w:val="28"/>
        </w:rPr>
        <w:t>___</w:t>
      </w:r>
      <w:r w:rsidRPr="00B859F0">
        <w:rPr>
          <w:rFonts w:ascii="Times New Roman" w:hAnsi="Times New Roman"/>
          <w:sz w:val="28"/>
          <w:szCs w:val="28"/>
        </w:rPr>
        <w:t>» используется модель организации внеурочной деятельности на основе оптимизации внутренних ресурсов школы, а также в сотрудничестве с социальными партнерами школы. Основное преимущество организации внеурочной деятель</w:t>
      </w:r>
      <w:r w:rsidRPr="00B859F0">
        <w:rPr>
          <w:rFonts w:ascii="Times New Roman" w:hAnsi="Times New Roman"/>
          <w:spacing w:val="2"/>
          <w:sz w:val="28"/>
          <w:szCs w:val="28"/>
        </w:rPr>
        <w:t>ности непосредственно в школе заключается в создании условий для полноценного пребыва</w:t>
      </w:r>
      <w:r w:rsidRPr="00B859F0">
        <w:rPr>
          <w:rFonts w:ascii="Times New Roman" w:hAnsi="Times New Roman"/>
          <w:sz w:val="28"/>
          <w:szCs w:val="28"/>
        </w:rPr>
        <w:t>ния ребенка в образовательной организации в течение дня, с</w:t>
      </w:r>
      <w:r w:rsidRPr="00B859F0">
        <w:rPr>
          <w:rFonts w:ascii="Times New Roman" w:hAnsi="Times New Roman"/>
          <w:spacing w:val="2"/>
          <w:sz w:val="28"/>
          <w:szCs w:val="28"/>
        </w:rPr>
        <w:t>одержательном единстве учебной, воспитательной и развивающей деятельности в рамках Основной образовательной</w:t>
      </w:r>
      <w:r w:rsidRPr="00B859F0">
        <w:rPr>
          <w:rFonts w:ascii="Times New Roman" w:hAnsi="Times New Roman"/>
          <w:sz w:val="28"/>
          <w:szCs w:val="28"/>
        </w:rPr>
        <w:t xml:space="preserve"> программы. </w:t>
      </w:r>
    </w:p>
    <w:p w:rsidR="00B859F0" w:rsidRPr="00B859F0" w:rsidRDefault="00B859F0" w:rsidP="00B85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B859F0">
        <w:rPr>
          <w:rFonts w:ascii="Times New Roman" w:hAnsi="Times New Roman"/>
          <w:sz w:val="28"/>
          <w:szCs w:val="28"/>
        </w:rPr>
        <w:t xml:space="preserve">В МБОУ «СШ № </w:t>
      </w:r>
      <w:r w:rsidR="008E1604">
        <w:rPr>
          <w:rFonts w:ascii="Times New Roman" w:hAnsi="Times New Roman"/>
          <w:sz w:val="28"/>
          <w:szCs w:val="28"/>
        </w:rPr>
        <w:t>___</w:t>
      </w:r>
      <w:r w:rsidRPr="00B859F0">
        <w:rPr>
          <w:rFonts w:ascii="Times New Roman" w:hAnsi="Times New Roman"/>
          <w:sz w:val="28"/>
          <w:szCs w:val="28"/>
        </w:rPr>
        <w:t>» содер</w:t>
      </w:r>
      <w:r w:rsidRPr="00B859F0">
        <w:rPr>
          <w:rFonts w:ascii="Times New Roman" w:hAnsi="Times New Roman"/>
          <w:spacing w:val="2"/>
          <w:sz w:val="28"/>
          <w:szCs w:val="28"/>
        </w:rPr>
        <w:t xml:space="preserve">жание занятий, предусмотренных во внеурочной деятельности, осуществляется </w:t>
      </w:r>
      <w:r w:rsidRPr="00B859F0">
        <w:rPr>
          <w:rFonts w:ascii="Times New Roman" w:hAnsi="Times New Roman"/>
          <w:sz w:val="28"/>
          <w:szCs w:val="28"/>
        </w:rPr>
        <w:t xml:space="preserve">в таких </w:t>
      </w:r>
      <w:r w:rsidRPr="00B859F0">
        <w:rPr>
          <w:rFonts w:ascii="Times New Roman" w:hAnsi="Times New Roman"/>
          <w:b/>
          <w:sz w:val="28"/>
          <w:szCs w:val="28"/>
        </w:rPr>
        <w:t>формах</w:t>
      </w:r>
      <w:r w:rsidRPr="00B859F0">
        <w:rPr>
          <w:rFonts w:ascii="Times New Roman" w:hAnsi="Times New Roman"/>
          <w:sz w:val="28"/>
          <w:szCs w:val="28"/>
        </w:rPr>
        <w:t>, как секции, кружки, спортивные клубы и секции, музейное дело, научное общество школьников, олимпиады, поисковые и научные исследования, социальные практики, военно-патриотические объединения «</w:t>
      </w:r>
      <w:proofErr w:type="spellStart"/>
      <w:r w:rsidRPr="00B859F0">
        <w:rPr>
          <w:rFonts w:ascii="Times New Roman" w:hAnsi="Times New Roman"/>
          <w:sz w:val="28"/>
          <w:szCs w:val="28"/>
        </w:rPr>
        <w:t>Юнармия</w:t>
      </w:r>
      <w:proofErr w:type="spellEnd"/>
      <w:r w:rsidRPr="00B859F0">
        <w:rPr>
          <w:rFonts w:ascii="Times New Roman" w:hAnsi="Times New Roman"/>
          <w:sz w:val="28"/>
          <w:szCs w:val="28"/>
        </w:rPr>
        <w:t>», поисковый отряд «Форпост» и другие формы на добровольной основе в соответствии с выбором участников образовательных отношений.</w:t>
      </w:r>
    </w:p>
    <w:p w:rsidR="00B859F0" w:rsidRPr="00B859F0" w:rsidRDefault="00B859F0" w:rsidP="00B85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B859F0">
        <w:rPr>
          <w:rFonts w:ascii="Times New Roman" w:hAnsi="Times New Roman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</w:t>
      </w:r>
      <w:r w:rsidRPr="00B859F0">
        <w:rPr>
          <w:rFonts w:ascii="Times New Roman" w:hAnsi="Times New Roman"/>
          <w:spacing w:val="-2"/>
          <w:sz w:val="28"/>
          <w:szCs w:val="28"/>
        </w:rPr>
        <w:t>нагрузки обучающихся</w:t>
      </w:r>
      <w:r w:rsidRPr="00B859F0">
        <w:rPr>
          <w:rFonts w:ascii="Times New Roman" w:hAnsi="Times New Roman"/>
          <w:sz w:val="28"/>
          <w:szCs w:val="28"/>
        </w:rPr>
        <w:t xml:space="preserve"> и составляет до 700</w:t>
      </w:r>
      <w:r w:rsidRPr="00B859F0">
        <w:rPr>
          <w:rFonts w:ascii="Times New Roman" w:hAnsi="Times New Roman"/>
          <w:spacing w:val="2"/>
          <w:sz w:val="28"/>
          <w:szCs w:val="28"/>
        </w:rPr>
        <w:t> </w:t>
      </w:r>
      <w:r w:rsidRPr="00B859F0">
        <w:rPr>
          <w:rFonts w:ascii="Times New Roman" w:hAnsi="Times New Roman"/>
          <w:sz w:val="28"/>
          <w:szCs w:val="28"/>
        </w:rPr>
        <w:t>часов за 2</w:t>
      </w:r>
      <w:r w:rsidRPr="00B859F0">
        <w:rPr>
          <w:rFonts w:ascii="Times New Roman" w:hAnsi="Times New Roman"/>
          <w:spacing w:val="2"/>
          <w:sz w:val="28"/>
          <w:szCs w:val="28"/>
        </w:rPr>
        <w:t> </w:t>
      </w:r>
      <w:r w:rsidRPr="00B859F0">
        <w:rPr>
          <w:rFonts w:ascii="Times New Roman" w:hAnsi="Times New Roman"/>
          <w:sz w:val="28"/>
          <w:szCs w:val="28"/>
        </w:rPr>
        <w:t>года обучения на уровне среднего общего образования.</w:t>
      </w:r>
    </w:p>
    <w:p w:rsidR="00B859F0" w:rsidRPr="00B859F0" w:rsidRDefault="00B859F0" w:rsidP="00B859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F0">
        <w:rPr>
          <w:rFonts w:ascii="Times New Roman" w:hAnsi="Times New Roman"/>
          <w:sz w:val="28"/>
          <w:szCs w:val="28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(в заседаниях </w:t>
      </w:r>
      <w:r w:rsidR="008E1604">
        <w:rPr>
          <w:rFonts w:ascii="Times New Roman" w:hAnsi="Times New Roman"/>
          <w:sz w:val="28"/>
          <w:szCs w:val="28"/>
        </w:rPr>
        <w:t xml:space="preserve">дискуссионного </w:t>
      </w:r>
      <w:r w:rsidRPr="00B859F0">
        <w:rPr>
          <w:rFonts w:ascii="Times New Roman" w:hAnsi="Times New Roman"/>
          <w:sz w:val="28"/>
          <w:szCs w:val="28"/>
        </w:rPr>
        <w:t>клуба «</w:t>
      </w:r>
      <w:r w:rsidR="008E1604">
        <w:rPr>
          <w:rFonts w:ascii="Times New Roman" w:hAnsi="Times New Roman"/>
          <w:sz w:val="28"/>
          <w:szCs w:val="28"/>
        </w:rPr>
        <w:t>________</w:t>
      </w:r>
      <w:r w:rsidRPr="00B859F0">
        <w:rPr>
          <w:rFonts w:ascii="Times New Roman" w:hAnsi="Times New Roman"/>
          <w:sz w:val="28"/>
          <w:szCs w:val="28"/>
        </w:rPr>
        <w:t>», в походах, поездках и т.д.).</w:t>
      </w:r>
    </w:p>
    <w:p w:rsidR="00B859F0" w:rsidRPr="00B859F0" w:rsidRDefault="00B859F0" w:rsidP="00B85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B859F0">
        <w:rPr>
          <w:rFonts w:ascii="Times New Roman" w:hAnsi="Times New Roman"/>
          <w:bCs/>
          <w:spacing w:val="2"/>
          <w:sz w:val="28"/>
          <w:szCs w:val="28"/>
        </w:rPr>
        <w:t>Учебный план внеурочной деятельности</w:t>
      </w:r>
      <w:r w:rsidRPr="00B859F0">
        <w:rPr>
          <w:rFonts w:ascii="Times New Roman" w:hAnsi="Times New Roman"/>
          <w:spacing w:val="2"/>
          <w:sz w:val="28"/>
          <w:szCs w:val="28"/>
        </w:rPr>
        <w:t xml:space="preserve"> разрабатывается ежегодно и направлен в первую очередь на достижение </w:t>
      </w:r>
      <w:r w:rsidRPr="00B859F0">
        <w:rPr>
          <w:rFonts w:ascii="Times New Roman" w:hAnsi="Times New Roman"/>
          <w:sz w:val="28"/>
          <w:szCs w:val="28"/>
        </w:rPr>
        <w:t>обучающимися планируемых резуль</w:t>
      </w:r>
      <w:r w:rsidRPr="00B859F0">
        <w:rPr>
          <w:rFonts w:ascii="Times New Roman" w:hAnsi="Times New Roman"/>
          <w:spacing w:val="-2"/>
          <w:sz w:val="28"/>
          <w:szCs w:val="28"/>
        </w:rPr>
        <w:t>татов освоения Основной образовательной программы.</w:t>
      </w:r>
    </w:p>
    <w:p w:rsidR="00B859F0" w:rsidRPr="00B859F0" w:rsidRDefault="00B859F0" w:rsidP="00B859F0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F0">
        <w:rPr>
          <w:rFonts w:ascii="Times New Roman" w:hAnsi="Times New Roman"/>
          <w:sz w:val="28"/>
          <w:szCs w:val="28"/>
        </w:rPr>
        <w:t xml:space="preserve">Внеурочная деятельность реализуется с учетом Программы воспитания и социализации обучающихся. </w:t>
      </w:r>
    </w:p>
    <w:p w:rsidR="00B859F0" w:rsidRPr="00B859F0" w:rsidRDefault="00B859F0" w:rsidP="00B859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859F0">
        <w:rPr>
          <w:rFonts w:ascii="Times New Roman" w:hAnsi="Times New Roman"/>
          <w:sz w:val="28"/>
          <w:szCs w:val="28"/>
          <w:lang w:eastAsia="ar-SA"/>
        </w:rPr>
        <w:t>Внеурочная деятельность в 10-11 классах организуется через кружки, секции, работу классного руководителя, деятельность педагога-психолога, общешкольные мероприятия программы духовно-нравственного развития и социализации, программы гражданско-патриотического воспитания, здорового и безопасного образа жизни.</w:t>
      </w:r>
    </w:p>
    <w:p w:rsidR="00B859F0" w:rsidRDefault="00B859F0" w:rsidP="007A5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59F0" w:rsidRDefault="00B859F0" w:rsidP="007A5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59F0" w:rsidRDefault="00B859F0" w:rsidP="007A5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859F0" w:rsidSect="008E1604">
      <w:pgSz w:w="11906" w:h="16838"/>
      <w:pgMar w:top="1134" w:right="539" w:bottom="1134" w:left="1134" w:header="709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13" w:rsidRDefault="00273E13" w:rsidP="00B143AA">
      <w:pPr>
        <w:spacing w:after="0" w:line="240" w:lineRule="auto"/>
      </w:pPr>
      <w:r>
        <w:separator/>
      </w:r>
    </w:p>
  </w:endnote>
  <w:endnote w:type="continuationSeparator" w:id="0">
    <w:p w:rsidR="00273E13" w:rsidRDefault="00273E13" w:rsidP="00B1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B2" w:rsidRDefault="00BF090F" w:rsidP="00A62AC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419B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419B2" w:rsidRDefault="001419B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B2" w:rsidRDefault="00BF090F" w:rsidP="00A62AC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419B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05F69">
      <w:rPr>
        <w:rStyle w:val="af"/>
        <w:noProof/>
      </w:rPr>
      <w:t>9</w:t>
    </w:r>
    <w:r>
      <w:rPr>
        <w:rStyle w:val="af"/>
      </w:rPr>
      <w:fldChar w:fldCharType="end"/>
    </w:r>
  </w:p>
  <w:p w:rsidR="001419B2" w:rsidRDefault="001419B2" w:rsidP="00D232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13" w:rsidRDefault="00273E13" w:rsidP="00B143AA">
      <w:pPr>
        <w:spacing w:after="0" w:line="240" w:lineRule="auto"/>
      </w:pPr>
      <w:r>
        <w:separator/>
      </w:r>
    </w:p>
  </w:footnote>
  <w:footnote w:type="continuationSeparator" w:id="0">
    <w:p w:rsidR="00273E13" w:rsidRDefault="00273E13" w:rsidP="00B1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ascii="Symbol" w:hAnsi="Symbol"/>
      </w:rPr>
    </w:lvl>
  </w:abstractNum>
  <w:abstractNum w:abstractNumId="6">
    <w:nsid w:val="00000017"/>
    <w:multiLevelType w:val="singleLevel"/>
    <w:tmpl w:val="00000017"/>
    <w:name w:val="WW8Num4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7">
    <w:nsid w:val="065218C1"/>
    <w:multiLevelType w:val="hybridMultilevel"/>
    <w:tmpl w:val="97F055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3223AC7"/>
    <w:multiLevelType w:val="hybridMultilevel"/>
    <w:tmpl w:val="663477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7427C82"/>
    <w:multiLevelType w:val="hybridMultilevel"/>
    <w:tmpl w:val="9EF22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F2F0E"/>
    <w:multiLevelType w:val="hybridMultilevel"/>
    <w:tmpl w:val="EA52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351CF"/>
    <w:multiLevelType w:val="multilevel"/>
    <w:tmpl w:val="1E38A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16033"/>
    <w:multiLevelType w:val="singleLevel"/>
    <w:tmpl w:val="A00C90A8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6">
    <w:nsid w:val="3A4D61C8"/>
    <w:multiLevelType w:val="hybridMultilevel"/>
    <w:tmpl w:val="F5267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554431"/>
    <w:multiLevelType w:val="hybridMultilevel"/>
    <w:tmpl w:val="8FE26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A0C5F"/>
    <w:multiLevelType w:val="hybridMultilevel"/>
    <w:tmpl w:val="AF109DAE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E773B0"/>
    <w:multiLevelType w:val="hybridMultilevel"/>
    <w:tmpl w:val="CED4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787D"/>
    <w:multiLevelType w:val="hybridMultilevel"/>
    <w:tmpl w:val="3A02C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0DB3ACC"/>
    <w:multiLevelType w:val="hybridMultilevel"/>
    <w:tmpl w:val="BF76A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BE3EB1"/>
    <w:multiLevelType w:val="hybridMultilevel"/>
    <w:tmpl w:val="82C8B5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0"/>
  </w:num>
  <w:num w:numId="5">
    <w:abstractNumId w:val="14"/>
  </w:num>
  <w:num w:numId="6">
    <w:abstractNumId w:val="12"/>
  </w:num>
  <w:num w:numId="7">
    <w:abstractNumId w:val="7"/>
  </w:num>
  <w:num w:numId="8">
    <w:abstractNumId w:val="10"/>
  </w:num>
  <w:num w:numId="9">
    <w:abstractNumId w:val="21"/>
  </w:num>
  <w:num w:numId="10">
    <w:abstractNumId w:val="17"/>
  </w:num>
  <w:num w:numId="11">
    <w:abstractNumId w:val="19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288"/>
    <w:rsid w:val="0000064C"/>
    <w:rsid w:val="000029DB"/>
    <w:rsid w:val="00006392"/>
    <w:rsid w:val="00006EC3"/>
    <w:rsid w:val="000123DA"/>
    <w:rsid w:val="00013D79"/>
    <w:rsid w:val="000161C9"/>
    <w:rsid w:val="00016490"/>
    <w:rsid w:val="000167A9"/>
    <w:rsid w:val="00017605"/>
    <w:rsid w:val="000179F7"/>
    <w:rsid w:val="00020476"/>
    <w:rsid w:val="00020517"/>
    <w:rsid w:val="0002156E"/>
    <w:rsid w:val="000244D6"/>
    <w:rsid w:val="000251FC"/>
    <w:rsid w:val="00026B60"/>
    <w:rsid w:val="0002749B"/>
    <w:rsid w:val="000302A4"/>
    <w:rsid w:val="00031DCE"/>
    <w:rsid w:val="00032BFE"/>
    <w:rsid w:val="00032EF0"/>
    <w:rsid w:val="00033881"/>
    <w:rsid w:val="0003593F"/>
    <w:rsid w:val="000408CE"/>
    <w:rsid w:val="000410D0"/>
    <w:rsid w:val="000467C1"/>
    <w:rsid w:val="00047108"/>
    <w:rsid w:val="00047C4B"/>
    <w:rsid w:val="00052D31"/>
    <w:rsid w:val="00052E71"/>
    <w:rsid w:val="00053D27"/>
    <w:rsid w:val="000551B0"/>
    <w:rsid w:val="00055F23"/>
    <w:rsid w:val="00057FC5"/>
    <w:rsid w:val="000604A6"/>
    <w:rsid w:val="00060508"/>
    <w:rsid w:val="00061BF0"/>
    <w:rsid w:val="00064393"/>
    <w:rsid w:val="000723F0"/>
    <w:rsid w:val="00074A6C"/>
    <w:rsid w:val="00081531"/>
    <w:rsid w:val="000815D3"/>
    <w:rsid w:val="00081611"/>
    <w:rsid w:val="000842A7"/>
    <w:rsid w:val="00085022"/>
    <w:rsid w:val="00086078"/>
    <w:rsid w:val="0008651A"/>
    <w:rsid w:val="000932D9"/>
    <w:rsid w:val="0009342C"/>
    <w:rsid w:val="000A38AF"/>
    <w:rsid w:val="000A38C9"/>
    <w:rsid w:val="000A6753"/>
    <w:rsid w:val="000A76E6"/>
    <w:rsid w:val="000B45D2"/>
    <w:rsid w:val="000C001D"/>
    <w:rsid w:val="000C0422"/>
    <w:rsid w:val="000C05AB"/>
    <w:rsid w:val="000C3E29"/>
    <w:rsid w:val="000C4417"/>
    <w:rsid w:val="000C44DF"/>
    <w:rsid w:val="000C6C49"/>
    <w:rsid w:val="000C6E3D"/>
    <w:rsid w:val="000D0152"/>
    <w:rsid w:val="000D276E"/>
    <w:rsid w:val="000D5D0F"/>
    <w:rsid w:val="000D5F21"/>
    <w:rsid w:val="000D7392"/>
    <w:rsid w:val="000F7C75"/>
    <w:rsid w:val="0010041B"/>
    <w:rsid w:val="00104EC1"/>
    <w:rsid w:val="00105F69"/>
    <w:rsid w:val="00112CD4"/>
    <w:rsid w:val="00113334"/>
    <w:rsid w:val="0011351A"/>
    <w:rsid w:val="00115C96"/>
    <w:rsid w:val="0011674A"/>
    <w:rsid w:val="00117F22"/>
    <w:rsid w:val="001207E0"/>
    <w:rsid w:val="00123BDA"/>
    <w:rsid w:val="00124FCD"/>
    <w:rsid w:val="00125556"/>
    <w:rsid w:val="00131CA2"/>
    <w:rsid w:val="001367FB"/>
    <w:rsid w:val="00141014"/>
    <w:rsid w:val="001419B2"/>
    <w:rsid w:val="00146BEB"/>
    <w:rsid w:val="00150A3C"/>
    <w:rsid w:val="00150ABE"/>
    <w:rsid w:val="001560F9"/>
    <w:rsid w:val="00161965"/>
    <w:rsid w:val="0016654D"/>
    <w:rsid w:val="001706F2"/>
    <w:rsid w:val="00173B4B"/>
    <w:rsid w:val="00173F05"/>
    <w:rsid w:val="00174CE6"/>
    <w:rsid w:val="00176CFC"/>
    <w:rsid w:val="001828BB"/>
    <w:rsid w:val="00183769"/>
    <w:rsid w:val="00190457"/>
    <w:rsid w:val="00190505"/>
    <w:rsid w:val="00190A85"/>
    <w:rsid w:val="00190C50"/>
    <w:rsid w:val="001912A8"/>
    <w:rsid w:val="00191EF3"/>
    <w:rsid w:val="00192583"/>
    <w:rsid w:val="001927D6"/>
    <w:rsid w:val="00193423"/>
    <w:rsid w:val="001934FF"/>
    <w:rsid w:val="00193B63"/>
    <w:rsid w:val="00197366"/>
    <w:rsid w:val="001A6F6A"/>
    <w:rsid w:val="001A7954"/>
    <w:rsid w:val="001B0C8F"/>
    <w:rsid w:val="001B344F"/>
    <w:rsid w:val="001C5949"/>
    <w:rsid w:val="001C63CC"/>
    <w:rsid w:val="001D0267"/>
    <w:rsid w:val="001D1166"/>
    <w:rsid w:val="001D6B70"/>
    <w:rsid w:val="001E73D0"/>
    <w:rsid w:val="001E74CC"/>
    <w:rsid w:val="001F0362"/>
    <w:rsid w:val="001F173C"/>
    <w:rsid w:val="001F3047"/>
    <w:rsid w:val="001F71B2"/>
    <w:rsid w:val="0020353D"/>
    <w:rsid w:val="002063E8"/>
    <w:rsid w:val="00210864"/>
    <w:rsid w:val="0021689B"/>
    <w:rsid w:val="00221D57"/>
    <w:rsid w:val="00225403"/>
    <w:rsid w:val="00226281"/>
    <w:rsid w:val="00227875"/>
    <w:rsid w:val="00230EE2"/>
    <w:rsid w:val="00231107"/>
    <w:rsid w:val="00244319"/>
    <w:rsid w:val="00245475"/>
    <w:rsid w:val="00245716"/>
    <w:rsid w:val="00246A54"/>
    <w:rsid w:val="0024709D"/>
    <w:rsid w:val="00247E10"/>
    <w:rsid w:val="002502E2"/>
    <w:rsid w:val="00250459"/>
    <w:rsid w:val="00255C0F"/>
    <w:rsid w:val="002567F2"/>
    <w:rsid w:val="00256A88"/>
    <w:rsid w:val="00261B45"/>
    <w:rsid w:val="00263F46"/>
    <w:rsid w:val="00265498"/>
    <w:rsid w:val="00266D4F"/>
    <w:rsid w:val="00267AA4"/>
    <w:rsid w:val="0027226B"/>
    <w:rsid w:val="00272B29"/>
    <w:rsid w:val="00273E13"/>
    <w:rsid w:val="00274359"/>
    <w:rsid w:val="00274425"/>
    <w:rsid w:val="00280AEE"/>
    <w:rsid w:val="00285A73"/>
    <w:rsid w:val="00285B6F"/>
    <w:rsid w:val="00286BF9"/>
    <w:rsid w:val="00290EAC"/>
    <w:rsid w:val="00292D03"/>
    <w:rsid w:val="00294288"/>
    <w:rsid w:val="00295022"/>
    <w:rsid w:val="002A0750"/>
    <w:rsid w:val="002A3CCC"/>
    <w:rsid w:val="002A4D5D"/>
    <w:rsid w:val="002B1B26"/>
    <w:rsid w:val="002B562B"/>
    <w:rsid w:val="002B5D29"/>
    <w:rsid w:val="002B67A7"/>
    <w:rsid w:val="002C4E5D"/>
    <w:rsid w:val="002C5C1E"/>
    <w:rsid w:val="002C7AE0"/>
    <w:rsid w:val="002D36A9"/>
    <w:rsid w:val="002D3CFF"/>
    <w:rsid w:val="002D427D"/>
    <w:rsid w:val="002D4A1D"/>
    <w:rsid w:val="002D62AF"/>
    <w:rsid w:val="002D660D"/>
    <w:rsid w:val="002E3AC4"/>
    <w:rsid w:val="002E4012"/>
    <w:rsid w:val="002E5FA8"/>
    <w:rsid w:val="002E760E"/>
    <w:rsid w:val="002F0FAC"/>
    <w:rsid w:val="002F4083"/>
    <w:rsid w:val="002F5B5D"/>
    <w:rsid w:val="002F5D1A"/>
    <w:rsid w:val="002F6410"/>
    <w:rsid w:val="002F6E40"/>
    <w:rsid w:val="00300059"/>
    <w:rsid w:val="00300ECB"/>
    <w:rsid w:val="0030388E"/>
    <w:rsid w:val="00310E90"/>
    <w:rsid w:val="0031167A"/>
    <w:rsid w:val="00311875"/>
    <w:rsid w:val="003120AC"/>
    <w:rsid w:val="00312EA4"/>
    <w:rsid w:val="003162CF"/>
    <w:rsid w:val="00321CF6"/>
    <w:rsid w:val="00323F57"/>
    <w:rsid w:val="0032550A"/>
    <w:rsid w:val="00325590"/>
    <w:rsid w:val="0034137D"/>
    <w:rsid w:val="003432CE"/>
    <w:rsid w:val="003438B7"/>
    <w:rsid w:val="00344BC2"/>
    <w:rsid w:val="00352B0C"/>
    <w:rsid w:val="0035432C"/>
    <w:rsid w:val="00356DA6"/>
    <w:rsid w:val="00360567"/>
    <w:rsid w:val="003616A9"/>
    <w:rsid w:val="003633AC"/>
    <w:rsid w:val="0036766A"/>
    <w:rsid w:val="003718BA"/>
    <w:rsid w:val="0037282F"/>
    <w:rsid w:val="00390FC9"/>
    <w:rsid w:val="003923C2"/>
    <w:rsid w:val="00392DF1"/>
    <w:rsid w:val="0039360C"/>
    <w:rsid w:val="0039628A"/>
    <w:rsid w:val="003A3347"/>
    <w:rsid w:val="003A6D70"/>
    <w:rsid w:val="003B1EE3"/>
    <w:rsid w:val="003B4304"/>
    <w:rsid w:val="003B78DC"/>
    <w:rsid w:val="003C050A"/>
    <w:rsid w:val="003C301F"/>
    <w:rsid w:val="003C69D4"/>
    <w:rsid w:val="003C6AB2"/>
    <w:rsid w:val="003C7FE9"/>
    <w:rsid w:val="003D2BFF"/>
    <w:rsid w:val="003D3BBE"/>
    <w:rsid w:val="003E5E4F"/>
    <w:rsid w:val="003F6F66"/>
    <w:rsid w:val="00401259"/>
    <w:rsid w:val="004044EE"/>
    <w:rsid w:val="00405F2A"/>
    <w:rsid w:val="004067BE"/>
    <w:rsid w:val="004070B6"/>
    <w:rsid w:val="004129B2"/>
    <w:rsid w:val="0042459B"/>
    <w:rsid w:val="0042474D"/>
    <w:rsid w:val="00426CCE"/>
    <w:rsid w:val="004300ED"/>
    <w:rsid w:val="004314F2"/>
    <w:rsid w:val="00431682"/>
    <w:rsid w:val="004331EB"/>
    <w:rsid w:val="00435AFA"/>
    <w:rsid w:val="004410F6"/>
    <w:rsid w:val="00441202"/>
    <w:rsid w:val="00442FAD"/>
    <w:rsid w:val="0044326C"/>
    <w:rsid w:val="00447489"/>
    <w:rsid w:val="004502F4"/>
    <w:rsid w:val="00451F5B"/>
    <w:rsid w:val="00455AEF"/>
    <w:rsid w:val="00455CAF"/>
    <w:rsid w:val="00456A6F"/>
    <w:rsid w:val="004571A7"/>
    <w:rsid w:val="00460B2C"/>
    <w:rsid w:val="0046194D"/>
    <w:rsid w:val="00461C4F"/>
    <w:rsid w:val="00462429"/>
    <w:rsid w:val="00462D7C"/>
    <w:rsid w:val="0046602A"/>
    <w:rsid w:val="004709FB"/>
    <w:rsid w:val="004715A5"/>
    <w:rsid w:val="00476700"/>
    <w:rsid w:val="004823CA"/>
    <w:rsid w:val="00484628"/>
    <w:rsid w:val="0048611F"/>
    <w:rsid w:val="0049000E"/>
    <w:rsid w:val="00490BFD"/>
    <w:rsid w:val="00494009"/>
    <w:rsid w:val="004953B5"/>
    <w:rsid w:val="0049749B"/>
    <w:rsid w:val="004A1B9F"/>
    <w:rsid w:val="004A2892"/>
    <w:rsid w:val="004A3167"/>
    <w:rsid w:val="004A3EB8"/>
    <w:rsid w:val="004A57AE"/>
    <w:rsid w:val="004A69DD"/>
    <w:rsid w:val="004B1270"/>
    <w:rsid w:val="004B4511"/>
    <w:rsid w:val="004C03F3"/>
    <w:rsid w:val="004C2491"/>
    <w:rsid w:val="004C4152"/>
    <w:rsid w:val="004C534D"/>
    <w:rsid w:val="004C5E48"/>
    <w:rsid w:val="004C6FB9"/>
    <w:rsid w:val="004D1AC1"/>
    <w:rsid w:val="004D3458"/>
    <w:rsid w:val="004D55BE"/>
    <w:rsid w:val="004D5D7B"/>
    <w:rsid w:val="004E2DDA"/>
    <w:rsid w:val="004E5CF0"/>
    <w:rsid w:val="004E6407"/>
    <w:rsid w:val="004E77D9"/>
    <w:rsid w:val="004F1388"/>
    <w:rsid w:val="004F2653"/>
    <w:rsid w:val="004F2B40"/>
    <w:rsid w:val="004F3126"/>
    <w:rsid w:val="004F3AF2"/>
    <w:rsid w:val="005018F7"/>
    <w:rsid w:val="00503149"/>
    <w:rsid w:val="00507D33"/>
    <w:rsid w:val="005105FF"/>
    <w:rsid w:val="00510FD5"/>
    <w:rsid w:val="00514E43"/>
    <w:rsid w:val="00515CD7"/>
    <w:rsid w:val="005161EE"/>
    <w:rsid w:val="00522664"/>
    <w:rsid w:val="00523E44"/>
    <w:rsid w:val="00531639"/>
    <w:rsid w:val="00532333"/>
    <w:rsid w:val="00532D19"/>
    <w:rsid w:val="00535F0D"/>
    <w:rsid w:val="00541193"/>
    <w:rsid w:val="00541253"/>
    <w:rsid w:val="005417F8"/>
    <w:rsid w:val="005432B8"/>
    <w:rsid w:val="005438D5"/>
    <w:rsid w:val="005459B7"/>
    <w:rsid w:val="005479B9"/>
    <w:rsid w:val="00553412"/>
    <w:rsid w:val="005540BB"/>
    <w:rsid w:val="00556AF7"/>
    <w:rsid w:val="00557525"/>
    <w:rsid w:val="00561179"/>
    <w:rsid w:val="00562D70"/>
    <w:rsid w:val="00573059"/>
    <w:rsid w:val="0057723B"/>
    <w:rsid w:val="00580F80"/>
    <w:rsid w:val="0058119F"/>
    <w:rsid w:val="00581448"/>
    <w:rsid w:val="00585549"/>
    <w:rsid w:val="00585B55"/>
    <w:rsid w:val="00586B1F"/>
    <w:rsid w:val="00586D42"/>
    <w:rsid w:val="00591DED"/>
    <w:rsid w:val="00595939"/>
    <w:rsid w:val="005A117F"/>
    <w:rsid w:val="005A15E5"/>
    <w:rsid w:val="005A2805"/>
    <w:rsid w:val="005A37A0"/>
    <w:rsid w:val="005A5076"/>
    <w:rsid w:val="005A5B82"/>
    <w:rsid w:val="005A6618"/>
    <w:rsid w:val="005B2975"/>
    <w:rsid w:val="005B3EED"/>
    <w:rsid w:val="005B4710"/>
    <w:rsid w:val="005B7141"/>
    <w:rsid w:val="005C0189"/>
    <w:rsid w:val="005C195C"/>
    <w:rsid w:val="005D4F32"/>
    <w:rsid w:val="005D6357"/>
    <w:rsid w:val="005E140D"/>
    <w:rsid w:val="005E2ABE"/>
    <w:rsid w:val="005E56FC"/>
    <w:rsid w:val="005E5BA9"/>
    <w:rsid w:val="005E73F0"/>
    <w:rsid w:val="005F4B74"/>
    <w:rsid w:val="005F504A"/>
    <w:rsid w:val="005F50DB"/>
    <w:rsid w:val="005F6B07"/>
    <w:rsid w:val="00600ECC"/>
    <w:rsid w:val="00602731"/>
    <w:rsid w:val="00602906"/>
    <w:rsid w:val="00603CCE"/>
    <w:rsid w:val="006042BC"/>
    <w:rsid w:val="00604D23"/>
    <w:rsid w:val="00605EDC"/>
    <w:rsid w:val="006068B2"/>
    <w:rsid w:val="00610879"/>
    <w:rsid w:val="00611125"/>
    <w:rsid w:val="0061732C"/>
    <w:rsid w:val="0061777D"/>
    <w:rsid w:val="00625DFA"/>
    <w:rsid w:val="006303C0"/>
    <w:rsid w:val="00634230"/>
    <w:rsid w:val="006346BC"/>
    <w:rsid w:val="00641697"/>
    <w:rsid w:val="006422D4"/>
    <w:rsid w:val="00650178"/>
    <w:rsid w:val="00651180"/>
    <w:rsid w:val="00656ED7"/>
    <w:rsid w:val="00661D43"/>
    <w:rsid w:val="006632BC"/>
    <w:rsid w:val="006664C8"/>
    <w:rsid w:val="00666978"/>
    <w:rsid w:val="00667FB8"/>
    <w:rsid w:val="00672B9A"/>
    <w:rsid w:val="0067426A"/>
    <w:rsid w:val="00676A8B"/>
    <w:rsid w:val="00680EDB"/>
    <w:rsid w:val="006812B3"/>
    <w:rsid w:val="006812D9"/>
    <w:rsid w:val="0068143E"/>
    <w:rsid w:val="006814C7"/>
    <w:rsid w:val="00681578"/>
    <w:rsid w:val="006820E3"/>
    <w:rsid w:val="0068274D"/>
    <w:rsid w:val="0068487D"/>
    <w:rsid w:val="0069249C"/>
    <w:rsid w:val="00696BA7"/>
    <w:rsid w:val="006A029D"/>
    <w:rsid w:val="006A03B6"/>
    <w:rsid w:val="006A093F"/>
    <w:rsid w:val="006A2533"/>
    <w:rsid w:val="006A34EF"/>
    <w:rsid w:val="006A3E86"/>
    <w:rsid w:val="006A6D4F"/>
    <w:rsid w:val="006A78D0"/>
    <w:rsid w:val="006A7C84"/>
    <w:rsid w:val="006B247D"/>
    <w:rsid w:val="006B2A5C"/>
    <w:rsid w:val="006B3287"/>
    <w:rsid w:val="006B7861"/>
    <w:rsid w:val="006C41BF"/>
    <w:rsid w:val="006C5356"/>
    <w:rsid w:val="006C6F83"/>
    <w:rsid w:val="006D5889"/>
    <w:rsid w:val="006D5999"/>
    <w:rsid w:val="006D73C5"/>
    <w:rsid w:val="006E098E"/>
    <w:rsid w:val="006E14BA"/>
    <w:rsid w:val="006E1B54"/>
    <w:rsid w:val="006E346B"/>
    <w:rsid w:val="006E37FC"/>
    <w:rsid w:val="006F03B5"/>
    <w:rsid w:val="006F14A9"/>
    <w:rsid w:val="006F20ED"/>
    <w:rsid w:val="006F212D"/>
    <w:rsid w:val="006F3E54"/>
    <w:rsid w:val="00702F41"/>
    <w:rsid w:val="00704BAB"/>
    <w:rsid w:val="00705104"/>
    <w:rsid w:val="007061C6"/>
    <w:rsid w:val="00706A00"/>
    <w:rsid w:val="00706A8A"/>
    <w:rsid w:val="0070715A"/>
    <w:rsid w:val="00707394"/>
    <w:rsid w:val="0071100C"/>
    <w:rsid w:val="0071358C"/>
    <w:rsid w:val="007141B9"/>
    <w:rsid w:val="0072049A"/>
    <w:rsid w:val="00721391"/>
    <w:rsid w:val="00724A30"/>
    <w:rsid w:val="00724AF0"/>
    <w:rsid w:val="00732B62"/>
    <w:rsid w:val="00732F34"/>
    <w:rsid w:val="007341CB"/>
    <w:rsid w:val="00737631"/>
    <w:rsid w:val="0074426E"/>
    <w:rsid w:val="0074436A"/>
    <w:rsid w:val="00746254"/>
    <w:rsid w:val="00750514"/>
    <w:rsid w:val="00751232"/>
    <w:rsid w:val="00756EFC"/>
    <w:rsid w:val="007579A2"/>
    <w:rsid w:val="00757D2C"/>
    <w:rsid w:val="00760381"/>
    <w:rsid w:val="00771010"/>
    <w:rsid w:val="007718A0"/>
    <w:rsid w:val="00773109"/>
    <w:rsid w:val="00774C35"/>
    <w:rsid w:val="00775934"/>
    <w:rsid w:val="00783D9B"/>
    <w:rsid w:val="00786D21"/>
    <w:rsid w:val="007900B8"/>
    <w:rsid w:val="00790153"/>
    <w:rsid w:val="00791253"/>
    <w:rsid w:val="0079141B"/>
    <w:rsid w:val="007932BC"/>
    <w:rsid w:val="007939A8"/>
    <w:rsid w:val="00794D5D"/>
    <w:rsid w:val="007A1CB7"/>
    <w:rsid w:val="007A4657"/>
    <w:rsid w:val="007A5AD0"/>
    <w:rsid w:val="007A5C32"/>
    <w:rsid w:val="007B22FD"/>
    <w:rsid w:val="007B27C3"/>
    <w:rsid w:val="007B6493"/>
    <w:rsid w:val="007C119B"/>
    <w:rsid w:val="007C23D7"/>
    <w:rsid w:val="007C3BDD"/>
    <w:rsid w:val="007C5990"/>
    <w:rsid w:val="007D13CE"/>
    <w:rsid w:val="007D13DC"/>
    <w:rsid w:val="007D1E52"/>
    <w:rsid w:val="007D5C26"/>
    <w:rsid w:val="007D6365"/>
    <w:rsid w:val="007D64CA"/>
    <w:rsid w:val="007E0DBD"/>
    <w:rsid w:val="007E2093"/>
    <w:rsid w:val="007E4C61"/>
    <w:rsid w:val="007E7892"/>
    <w:rsid w:val="007E7FF8"/>
    <w:rsid w:val="007F0194"/>
    <w:rsid w:val="007F2D12"/>
    <w:rsid w:val="007F432D"/>
    <w:rsid w:val="007F5F14"/>
    <w:rsid w:val="007F7956"/>
    <w:rsid w:val="007F7DF5"/>
    <w:rsid w:val="0081061C"/>
    <w:rsid w:val="008163B8"/>
    <w:rsid w:val="008220EA"/>
    <w:rsid w:val="008227E2"/>
    <w:rsid w:val="00823144"/>
    <w:rsid w:val="00823730"/>
    <w:rsid w:val="0082383B"/>
    <w:rsid w:val="00825376"/>
    <w:rsid w:val="00825EBA"/>
    <w:rsid w:val="00835A5E"/>
    <w:rsid w:val="00835A7D"/>
    <w:rsid w:val="0084236C"/>
    <w:rsid w:val="0084304C"/>
    <w:rsid w:val="00843D4F"/>
    <w:rsid w:val="00850529"/>
    <w:rsid w:val="008511C8"/>
    <w:rsid w:val="00854036"/>
    <w:rsid w:val="008629A1"/>
    <w:rsid w:val="00866BFC"/>
    <w:rsid w:val="00871B9D"/>
    <w:rsid w:val="00871FDD"/>
    <w:rsid w:val="008739B5"/>
    <w:rsid w:val="00874D4D"/>
    <w:rsid w:val="008756C2"/>
    <w:rsid w:val="00876747"/>
    <w:rsid w:val="008770AC"/>
    <w:rsid w:val="0088132F"/>
    <w:rsid w:val="008816AC"/>
    <w:rsid w:val="00882C2A"/>
    <w:rsid w:val="008842E9"/>
    <w:rsid w:val="00891FAA"/>
    <w:rsid w:val="00897169"/>
    <w:rsid w:val="008A010A"/>
    <w:rsid w:val="008A1BD0"/>
    <w:rsid w:val="008A216C"/>
    <w:rsid w:val="008A6AAC"/>
    <w:rsid w:val="008A7773"/>
    <w:rsid w:val="008B27A3"/>
    <w:rsid w:val="008B5522"/>
    <w:rsid w:val="008C17BE"/>
    <w:rsid w:val="008C1F8C"/>
    <w:rsid w:val="008C26AE"/>
    <w:rsid w:val="008C3835"/>
    <w:rsid w:val="008C7D7E"/>
    <w:rsid w:val="008D00D3"/>
    <w:rsid w:val="008D2EF1"/>
    <w:rsid w:val="008D32CF"/>
    <w:rsid w:val="008D7A1F"/>
    <w:rsid w:val="008D7CAE"/>
    <w:rsid w:val="008E0ECE"/>
    <w:rsid w:val="008E1604"/>
    <w:rsid w:val="008E5622"/>
    <w:rsid w:val="008E6D22"/>
    <w:rsid w:val="008F1931"/>
    <w:rsid w:val="008F5FDC"/>
    <w:rsid w:val="008F6C05"/>
    <w:rsid w:val="00901108"/>
    <w:rsid w:val="0090171F"/>
    <w:rsid w:val="00901AA5"/>
    <w:rsid w:val="00901EEB"/>
    <w:rsid w:val="009032F8"/>
    <w:rsid w:val="00903345"/>
    <w:rsid w:val="0090411B"/>
    <w:rsid w:val="0091068C"/>
    <w:rsid w:val="00912611"/>
    <w:rsid w:val="00917092"/>
    <w:rsid w:val="00920526"/>
    <w:rsid w:val="00926D4B"/>
    <w:rsid w:val="00930574"/>
    <w:rsid w:val="009306B5"/>
    <w:rsid w:val="009337D8"/>
    <w:rsid w:val="0093546E"/>
    <w:rsid w:val="00936DDB"/>
    <w:rsid w:val="00937751"/>
    <w:rsid w:val="009401D6"/>
    <w:rsid w:val="00940622"/>
    <w:rsid w:val="00943833"/>
    <w:rsid w:val="0095207D"/>
    <w:rsid w:val="00953B25"/>
    <w:rsid w:val="009618F6"/>
    <w:rsid w:val="00962A7A"/>
    <w:rsid w:val="0096357B"/>
    <w:rsid w:val="00965DFE"/>
    <w:rsid w:val="00965F6B"/>
    <w:rsid w:val="00970BAC"/>
    <w:rsid w:val="009713A3"/>
    <w:rsid w:val="00972825"/>
    <w:rsid w:val="00972990"/>
    <w:rsid w:val="0097491B"/>
    <w:rsid w:val="0097504E"/>
    <w:rsid w:val="00975813"/>
    <w:rsid w:val="00980222"/>
    <w:rsid w:val="00980C2E"/>
    <w:rsid w:val="00984387"/>
    <w:rsid w:val="009877DE"/>
    <w:rsid w:val="00987F32"/>
    <w:rsid w:val="00991A03"/>
    <w:rsid w:val="00994135"/>
    <w:rsid w:val="00996DF9"/>
    <w:rsid w:val="009A0EF6"/>
    <w:rsid w:val="009A1001"/>
    <w:rsid w:val="009A4617"/>
    <w:rsid w:val="009A5F14"/>
    <w:rsid w:val="009A6748"/>
    <w:rsid w:val="009B0CD2"/>
    <w:rsid w:val="009B494B"/>
    <w:rsid w:val="009C5579"/>
    <w:rsid w:val="009C5D43"/>
    <w:rsid w:val="009C7B95"/>
    <w:rsid w:val="009D2046"/>
    <w:rsid w:val="009D39F4"/>
    <w:rsid w:val="009D48DD"/>
    <w:rsid w:val="009D581A"/>
    <w:rsid w:val="009D59EA"/>
    <w:rsid w:val="009D620B"/>
    <w:rsid w:val="009E0C23"/>
    <w:rsid w:val="009E14C0"/>
    <w:rsid w:val="009E1B7E"/>
    <w:rsid w:val="009E2E78"/>
    <w:rsid w:val="009E5171"/>
    <w:rsid w:val="009E7054"/>
    <w:rsid w:val="009F044D"/>
    <w:rsid w:val="009F1C37"/>
    <w:rsid w:val="009F252E"/>
    <w:rsid w:val="009F3181"/>
    <w:rsid w:val="009F5C07"/>
    <w:rsid w:val="009F6AF5"/>
    <w:rsid w:val="009F70E9"/>
    <w:rsid w:val="00A04A87"/>
    <w:rsid w:val="00A04FB6"/>
    <w:rsid w:val="00A0573F"/>
    <w:rsid w:val="00A1047C"/>
    <w:rsid w:val="00A17691"/>
    <w:rsid w:val="00A22189"/>
    <w:rsid w:val="00A24680"/>
    <w:rsid w:val="00A27AD4"/>
    <w:rsid w:val="00A27B4E"/>
    <w:rsid w:val="00A27D1C"/>
    <w:rsid w:val="00A308D2"/>
    <w:rsid w:val="00A367A0"/>
    <w:rsid w:val="00A40AC2"/>
    <w:rsid w:val="00A4218B"/>
    <w:rsid w:val="00A4247D"/>
    <w:rsid w:val="00A430F7"/>
    <w:rsid w:val="00A43342"/>
    <w:rsid w:val="00A43BAC"/>
    <w:rsid w:val="00A522CE"/>
    <w:rsid w:val="00A52983"/>
    <w:rsid w:val="00A5309F"/>
    <w:rsid w:val="00A6002A"/>
    <w:rsid w:val="00A60728"/>
    <w:rsid w:val="00A62AC3"/>
    <w:rsid w:val="00A67CA2"/>
    <w:rsid w:val="00A707FD"/>
    <w:rsid w:val="00A750D7"/>
    <w:rsid w:val="00A76E51"/>
    <w:rsid w:val="00A77825"/>
    <w:rsid w:val="00A84797"/>
    <w:rsid w:val="00A866BA"/>
    <w:rsid w:val="00A86F90"/>
    <w:rsid w:val="00A877F0"/>
    <w:rsid w:val="00A94045"/>
    <w:rsid w:val="00A96716"/>
    <w:rsid w:val="00AA1223"/>
    <w:rsid w:val="00AA19B6"/>
    <w:rsid w:val="00AA56C0"/>
    <w:rsid w:val="00AA70DD"/>
    <w:rsid w:val="00AA7211"/>
    <w:rsid w:val="00AA7AA1"/>
    <w:rsid w:val="00AB04AB"/>
    <w:rsid w:val="00AB062D"/>
    <w:rsid w:val="00AC7D1F"/>
    <w:rsid w:val="00AD249D"/>
    <w:rsid w:val="00AD2C56"/>
    <w:rsid w:val="00AD3BC4"/>
    <w:rsid w:val="00AD6EA7"/>
    <w:rsid w:val="00AE1016"/>
    <w:rsid w:val="00AE12B6"/>
    <w:rsid w:val="00AE2951"/>
    <w:rsid w:val="00AE78B3"/>
    <w:rsid w:val="00AF6E3E"/>
    <w:rsid w:val="00AF72EF"/>
    <w:rsid w:val="00B00E84"/>
    <w:rsid w:val="00B01B41"/>
    <w:rsid w:val="00B05579"/>
    <w:rsid w:val="00B05CD1"/>
    <w:rsid w:val="00B06DB4"/>
    <w:rsid w:val="00B07403"/>
    <w:rsid w:val="00B07BC8"/>
    <w:rsid w:val="00B128F1"/>
    <w:rsid w:val="00B143AA"/>
    <w:rsid w:val="00B20325"/>
    <w:rsid w:val="00B2396B"/>
    <w:rsid w:val="00B25C64"/>
    <w:rsid w:val="00B31A47"/>
    <w:rsid w:val="00B31C06"/>
    <w:rsid w:val="00B368C2"/>
    <w:rsid w:val="00B42440"/>
    <w:rsid w:val="00B445A6"/>
    <w:rsid w:val="00B44DF2"/>
    <w:rsid w:val="00B4709F"/>
    <w:rsid w:val="00B5083B"/>
    <w:rsid w:val="00B55625"/>
    <w:rsid w:val="00B56060"/>
    <w:rsid w:val="00B5754D"/>
    <w:rsid w:val="00B57B5A"/>
    <w:rsid w:val="00B646C2"/>
    <w:rsid w:val="00B647DB"/>
    <w:rsid w:val="00B65533"/>
    <w:rsid w:val="00B67402"/>
    <w:rsid w:val="00B6753F"/>
    <w:rsid w:val="00B70960"/>
    <w:rsid w:val="00B71A0F"/>
    <w:rsid w:val="00B74552"/>
    <w:rsid w:val="00B74C24"/>
    <w:rsid w:val="00B74C9D"/>
    <w:rsid w:val="00B77679"/>
    <w:rsid w:val="00B823CE"/>
    <w:rsid w:val="00B859F0"/>
    <w:rsid w:val="00B90E11"/>
    <w:rsid w:val="00B90EF9"/>
    <w:rsid w:val="00B936F4"/>
    <w:rsid w:val="00B94754"/>
    <w:rsid w:val="00B949D8"/>
    <w:rsid w:val="00B94A94"/>
    <w:rsid w:val="00B96B14"/>
    <w:rsid w:val="00B96B32"/>
    <w:rsid w:val="00B96C80"/>
    <w:rsid w:val="00BA5A6C"/>
    <w:rsid w:val="00BA6DF9"/>
    <w:rsid w:val="00BB1C12"/>
    <w:rsid w:val="00BB20E3"/>
    <w:rsid w:val="00BC16C0"/>
    <w:rsid w:val="00BC2D0E"/>
    <w:rsid w:val="00BC7F86"/>
    <w:rsid w:val="00BD0650"/>
    <w:rsid w:val="00BD1037"/>
    <w:rsid w:val="00BD614D"/>
    <w:rsid w:val="00BD71B0"/>
    <w:rsid w:val="00BE1164"/>
    <w:rsid w:val="00BE246D"/>
    <w:rsid w:val="00BE3795"/>
    <w:rsid w:val="00BE384E"/>
    <w:rsid w:val="00BE49DE"/>
    <w:rsid w:val="00BE6379"/>
    <w:rsid w:val="00BE69A7"/>
    <w:rsid w:val="00BE7FEF"/>
    <w:rsid w:val="00BF090F"/>
    <w:rsid w:val="00BF2C2A"/>
    <w:rsid w:val="00BF3CD5"/>
    <w:rsid w:val="00BF48B8"/>
    <w:rsid w:val="00BF56E8"/>
    <w:rsid w:val="00BF64DE"/>
    <w:rsid w:val="00BF7E4C"/>
    <w:rsid w:val="00C02424"/>
    <w:rsid w:val="00C06B5C"/>
    <w:rsid w:val="00C11578"/>
    <w:rsid w:val="00C2747C"/>
    <w:rsid w:val="00C31E95"/>
    <w:rsid w:val="00C3484A"/>
    <w:rsid w:val="00C3670F"/>
    <w:rsid w:val="00C444CA"/>
    <w:rsid w:val="00C44815"/>
    <w:rsid w:val="00C50FAD"/>
    <w:rsid w:val="00C530C0"/>
    <w:rsid w:val="00C5586A"/>
    <w:rsid w:val="00C6190C"/>
    <w:rsid w:val="00C62A66"/>
    <w:rsid w:val="00C646E8"/>
    <w:rsid w:val="00C6562A"/>
    <w:rsid w:val="00C65E5F"/>
    <w:rsid w:val="00C66612"/>
    <w:rsid w:val="00C67C68"/>
    <w:rsid w:val="00C72026"/>
    <w:rsid w:val="00C73FDE"/>
    <w:rsid w:val="00C7652C"/>
    <w:rsid w:val="00C8096D"/>
    <w:rsid w:val="00C81E78"/>
    <w:rsid w:val="00C865FC"/>
    <w:rsid w:val="00C92016"/>
    <w:rsid w:val="00C9293B"/>
    <w:rsid w:val="00C9552D"/>
    <w:rsid w:val="00C96A6B"/>
    <w:rsid w:val="00CA1176"/>
    <w:rsid w:val="00CA3D45"/>
    <w:rsid w:val="00CA7A17"/>
    <w:rsid w:val="00CB025D"/>
    <w:rsid w:val="00CB13B0"/>
    <w:rsid w:val="00CB5172"/>
    <w:rsid w:val="00CB5CFE"/>
    <w:rsid w:val="00CB64FD"/>
    <w:rsid w:val="00CB6A6A"/>
    <w:rsid w:val="00CC119B"/>
    <w:rsid w:val="00CC216C"/>
    <w:rsid w:val="00CC3938"/>
    <w:rsid w:val="00CC63F0"/>
    <w:rsid w:val="00CD0305"/>
    <w:rsid w:val="00CD2482"/>
    <w:rsid w:val="00CD59FF"/>
    <w:rsid w:val="00CE0493"/>
    <w:rsid w:val="00CE0A55"/>
    <w:rsid w:val="00CE12DF"/>
    <w:rsid w:val="00CE3AE8"/>
    <w:rsid w:val="00CE71B8"/>
    <w:rsid w:val="00CF03CB"/>
    <w:rsid w:val="00CF192B"/>
    <w:rsid w:val="00CF2CA8"/>
    <w:rsid w:val="00CF2D29"/>
    <w:rsid w:val="00CF3E08"/>
    <w:rsid w:val="00CF5507"/>
    <w:rsid w:val="00D01FFA"/>
    <w:rsid w:val="00D22D74"/>
    <w:rsid w:val="00D23284"/>
    <w:rsid w:val="00D25680"/>
    <w:rsid w:val="00D2569B"/>
    <w:rsid w:val="00D27B15"/>
    <w:rsid w:val="00D326DD"/>
    <w:rsid w:val="00D36B89"/>
    <w:rsid w:val="00D409D5"/>
    <w:rsid w:val="00D40D35"/>
    <w:rsid w:val="00D4454C"/>
    <w:rsid w:val="00D44941"/>
    <w:rsid w:val="00D54538"/>
    <w:rsid w:val="00D55B47"/>
    <w:rsid w:val="00D56C0A"/>
    <w:rsid w:val="00D625A5"/>
    <w:rsid w:val="00D62F21"/>
    <w:rsid w:val="00D66A7B"/>
    <w:rsid w:val="00D718F8"/>
    <w:rsid w:val="00D71ECB"/>
    <w:rsid w:val="00D767DE"/>
    <w:rsid w:val="00D80276"/>
    <w:rsid w:val="00D813EF"/>
    <w:rsid w:val="00D82EAE"/>
    <w:rsid w:val="00D8475E"/>
    <w:rsid w:val="00D86860"/>
    <w:rsid w:val="00D86D53"/>
    <w:rsid w:val="00D8767E"/>
    <w:rsid w:val="00D90273"/>
    <w:rsid w:val="00D90AE0"/>
    <w:rsid w:val="00D91ADC"/>
    <w:rsid w:val="00D92418"/>
    <w:rsid w:val="00D92BF5"/>
    <w:rsid w:val="00D9433A"/>
    <w:rsid w:val="00D979D5"/>
    <w:rsid w:val="00DA0C9B"/>
    <w:rsid w:val="00DA1850"/>
    <w:rsid w:val="00DA1CB8"/>
    <w:rsid w:val="00DA5D11"/>
    <w:rsid w:val="00DA60C3"/>
    <w:rsid w:val="00DA7810"/>
    <w:rsid w:val="00DA7C2C"/>
    <w:rsid w:val="00DB1CAF"/>
    <w:rsid w:val="00DB2240"/>
    <w:rsid w:val="00DB3BC8"/>
    <w:rsid w:val="00DB4C17"/>
    <w:rsid w:val="00DB7459"/>
    <w:rsid w:val="00DB7E4D"/>
    <w:rsid w:val="00DB7F4C"/>
    <w:rsid w:val="00DC2833"/>
    <w:rsid w:val="00DC2CF9"/>
    <w:rsid w:val="00DC3430"/>
    <w:rsid w:val="00DC56FD"/>
    <w:rsid w:val="00DC792F"/>
    <w:rsid w:val="00DD02AA"/>
    <w:rsid w:val="00DD08C7"/>
    <w:rsid w:val="00DD218E"/>
    <w:rsid w:val="00DD463D"/>
    <w:rsid w:val="00DD5DE9"/>
    <w:rsid w:val="00DD6531"/>
    <w:rsid w:val="00DE33CB"/>
    <w:rsid w:val="00DE4FEE"/>
    <w:rsid w:val="00DE50C8"/>
    <w:rsid w:val="00DE668C"/>
    <w:rsid w:val="00DF3043"/>
    <w:rsid w:val="00E01B6D"/>
    <w:rsid w:val="00E062EA"/>
    <w:rsid w:val="00E07297"/>
    <w:rsid w:val="00E13196"/>
    <w:rsid w:val="00E13440"/>
    <w:rsid w:val="00E15904"/>
    <w:rsid w:val="00E16A72"/>
    <w:rsid w:val="00E2202C"/>
    <w:rsid w:val="00E254BD"/>
    <w:rsid w:val="00E277AC"/>
    <w:rsid w:val="00E27870"/>
    <w:rsid w:val="00E32EEC"/>
    <w:rsid w:val="00E35042"/>
    <w:rsid w:val="00E376A2"/>
    <w:rsid w:val="00E42F3D"/>
    <w:rsid w:val="00E46042"/>
    <w:rsid w:val="00E5032A"/>
    <w:rsid w:val="00E52905"/>
    <w:rsid w:val="00E5546F"/>
    <w:rsid w:val="00E5647C"/>
    <w:rsid w:val="00E56EBA"/>
    <w:rsid w:val="00E57943"/>
    <w:rsid w:val="00E62CDC"/>
    <w:rsid w:val="00E6461B"/>
    <w:rsid w:val="00E65377"/>
    <w:rsid w:val="00E65751"/>
    <w:rsid w:val="00E65B74"/>
    <w:rsid w:val="00E65D21"/>
    <w:rsid w:val="00E660F5"/>
    <w:rsid w:val="00E66B81"/>
    <w:rsid w:val="00E776D0"/>
    <w:rsid w:val="00E84191"/>
    <w:rsid w:val="00E87E8C"/>
    <w:rsid w:val="00E916FB"/>
    <w:rsid w:val="00E9418A"/>
    <w:rsid w:val="00E9468B"/>
    <w:rsid w:val="00E947B9"/>
    <w:rsid w:val="00E95D88"/>
    <w:rsid w:val="00E95EB3"/>
    <w:rsid w:val="00E972C9"/>
    <w:rsid w:val="00EA19AC"/>
    <w:rsid w:val="00EA2226"/>
    <w:rsid w:val="00EA22CD"/>
    <w:rsid w:val="00EA26DB"/>
    <w:rsid w:val="00EA2CDB"/>
    <w:rsid w:val="00EA48D4"/>
    <w:rsid w:val="00EA4B24"/>
    <w:rsid w:val="00EA4C6A"/>
    <w:rsid w:val="00EB0A9D"/>
    <w:rsid w:val="00EB3688"/>
    <w:rsid w:val="00EB447D"/>
    <w:rsid w:val="00EB45D8"/>
    <w:rsid w:val="00EB5234"/>
    <w:rsid w:val="00EC0054"/>
    <w:rsid w:val="00EC0117"/>
    <w:rsid w:val="00ED009D"/>
    <w:rsid w:val="00ED123A"/>
    <w:rsid w:val="00ED2457"/>
    <w:rsid w:val="00ED3200"/>
    <w:rsid w:val="00ED3A82"/>
    <w:rsid w:val="00EE4629"/>
    <w:rsid w:val="00EE494D"/>
    <w:rsid w:val="00EE57FF"/>
    <w:rsid w:val="00EE6287"/>
    <w:rsid w:val="00EF1350"/>
    <w:rsid w:val="00EF1BE1"/>
    <w:rsid w:val="00EF2C7D"/>
    <w:rsid w:val="00EF4499"/>
    <w:rsid w:val="00EF6EC1"/>
    <w:rsid w:val="00EF7583"/>
    <w:rsid w:val="00F00F65"/>
    <w:rsid w:val="00F06D86"/>
    <w:rsid w:val="00F0706C"/>
    <w:rsid w:val="00F074B5"/>
    <w:rsid w:val="00F07A24"/>
    <w:rsid w:val="00F13E65"/>
    <w:rsid w:val="00F14324"/>
    <w:rsid w:val="00F168B9"/>
    <w:rsid w:val="00F2197B"/>
    <w:rsid w:val="00F21F50"/>
    <w:rsid w:val="00F25DCD"/>
    <w:rsid w:val="00F25FA0"/>
    <w:rsid w:val="00F32914"/>
    <w:rsid w:val="00F3328D"/>
    <w:rsid w:val="00F44C3B"/>
    <w:rsid w:val="00F47413"/>
    <w:rsid w:val="00F5366C"/>
    <w:rsid w:val="00F5389B"/>
    <w:rsid w:val="00F55147"/>
    <w:rsid w:val="00F55BBE"/>
    <w:rsid w:val="00F6264E"/>
    <w:rsid w:val="00F652DB"/>
    <w:rsid w:val="00F65492"/>
    <w:rsid w:val="00F65D85"/>
    <w:rsid w:val="00F662DC"/>
    <w:rsid w:val="00F66D9F"/>
    <w:rsid w:val="00F71324"/>
    <w:rsid w:val="00F713AC"/>
    <w:rsid w:val="00F73A3E"/>
    <w:rsid w:val="00F74B87"/>
    <w:rsid w:val="00F7590D"/>
    <w:rsid w:val="00F76A62"/>
    <w:rsid w:val="00F76E3B"/>
    <w:rsid w:val="00F7704F"/>
    <w:rsid w:val="00F82661"/>
    <w:rsid w:val="00F85473"/>
    <w:rsid w:val="00F95FAD"/>
    <w:rsid w:val="00F96988"/>
    <w:rsid w:val="00F97A34"/>
    <w:rsid w:val="00FA0977"/>
    <w:rsid w:val="00FA3F3A"/>
    <w:rsid w:val="00FA6CF4"/>
    <w:rsid w:val="00FB1000"/>
    <w:rsid w:val="00FB13D6"/>
    <w:rsid w:val="00FB2BFB"/>
    <w:rsid w:val="00FB2E97"/>
    <w:rsid w:val="00FB5D72"/>
    <w:rsid w:val="00FB6583"/>
    <w:rsid w:val="00FB67A8"/>
    <w:rsid w:val="00FB77E9"/>
    <w:rsid w:val="00FC0830"/>
    <w:rsid w:val="00FC1B75"/>
    <w:rsid w:val="00FC6EE9"/>
    <w:rsid w:val="00FC7640"/>
    <w:rsid w:val="00FD71D6"/>
    <w:rsid w:val="00FE135C"/>
    <w:rsid w:val="00FE13D5"/>
    <w:rsid w:val="00FE1D2F"/>
    <w:rsid w:val="00FE29A0"/>
    <w:rsid w:val="00FE5036"/>
    <w:rsid w:val="00FE7092"/>
    <w:rsid w:val="00FE7811"/>
    <w:rsid w:val="00FF2CF7"/>
    <w:rsid w:val="00FF441D"/>
    <w:rsid w:val="00FF4F76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34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4288"/>
    <w:pPr>
      <w:keepNext/>
      <w:spacing w:after="0" w:line="240" w:lineRule="auto"/>
      <w:ind w:left="360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04B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94288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294288"/>
    <w:pPr>
      <w:keepNext/>
      <w:spacing w:after="0" w:line="240" w:lineRule="auto"/>
      <w:jc w:val="both"/>
      <w:outlineLvl w:val="4"/>
    </w:pPr>
    <w:rPr>
      <w:rFonts w:ascii="Times New Roman" w:hAnsi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294288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294288"/>
    <w:pPr>
      <w:keepNext/>
      <w:spacing w:after="0" w:line="240" w:lineRule="auto"/>
      <w:outlineLvl w:val="6"/>
    </w:pPr>
    <w:rPr>
      <w:rFonts w:ascii="Times New Roman" w:hAnsi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294288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9428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link w:val="4"/>
    <w:rsid w:val="0029428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link w:val="5"/>
    <w:rsid w:val="00294288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link w:val="6"/>
    <w:rsid w:val="0029428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294288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link w:val="9"/>
    <w:rsid w:val="0029428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294288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styleId="a4">
    <w:name w:val="Body Text"/>
    <w:aliases w:val="body text,Основной текст Знак1,Основной текст Знак Знак,Основной текст отчета"/>
    <w:basedOn w:val="a"/>
    <w:link w:val="a5"/>
    <w:unhideWhenUsed/>
    <w:rsid w:val="0029428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"/>
    <w:link w:val="a4"/>
    <w:rsid w:val="0029428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nhideWhenUsed/>
    <w:rsid w:val="0029428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294288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nhideWhenUsed/>
    <w:rsid w:val="00294288"/>
    <w:pPr>
      <w:spacing w:after="0" w:line="240" w:lineRule="auto"/>
      <w:ind w:left="36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29428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94288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rsid w:val="00294288"/>
    <w:rPr>
      <w:rFonts w:ascii="Times New Roman" w:eastAsia="Times New Roman" w:hAnsi="Times New Roman" w:cs="Times New Roman"/>
      <w:sz w:val="16"/>
      <w:szCs w:val="20"/>
    </w:rPr>
  </w:style>
  <w:style w:type="paragraph" w:styleId="a8">
    <w:name w:val="Normal (Web)"/>
    <w:aliases w:val="Обычный (Web)"/>
    <w:basedOn w:val="a"/>
    <w:uiPriority w:val="99"/>
    <w:unhideWhenUsed/>
    <w:qFormat/>
    <w:rsid w:val="009758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946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"/>
    <w:link w:val="24"/>
    <w:rsid w:val="002A4D5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rsid w:val="002A4D5D"/>
    <w:rPr>
      <w:rFonts w:ascii="Times New Roman" w:hAnsi="Times New Roman"/>
      <w:sz w:val="24"/>
      <w:szCs w:val="24"/>
    </w:rPr>
  </w:style>
  <w:style w:type="character" w:customStyle="1" w:styleId="Zag11">
    <w:name w:val="Zag_11"/>
    <w:rsid w:val="00CA7A1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070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Normal">
    <w:name w:val="ConsNormal"/>
    <w:rsid w:val="0009342C"/>
    <w:pPr>
      <w:widowControl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0934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rsid w:val="0009342C"/>
    <w:rPr>
      <w:color w:val="0000FF"/>
      <w:u w:val="single"/>
    </w:rPr>
  </w:style>
  <w:style w:type="table" w:styleId="aa">
    <w:name w:val="Table Grid"/>
    <w:basedOn w:val="a1"/>
    <w:uiPriority w:val="59"/>
    <w:rsid w:val="00261B4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B1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143AA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B14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143AA"/>
    <w:rPr>
      <w:sz w:val="22"/>
      <w:szCs w:val="22"/>
    </w:rPr>
  </w:style>
  <w:style w:type="character" w:styleId="af">
    <w:name w:val="page number"/>
    <w:basedOn w:val="a0"/>
    <w:rsid w:val="0042474D"/>
  </w:style>
  <w:style w:type="paragraph" w:styleId="af0">
    <w:name w:val="Block Text"/>
    <w:basedOn w:val="a"/>
    <w:rsid w:val="00CB025D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paragraph" w:customStyle="1" w:styleId="af1">
    <w:name w:val="Знак Знак Знак Знак"/>
    <w:basedOn w:val="a"/>
    <w:rsid w:val="00CB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47670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a"/>
    <w:uiPriority w:val="59"/>
    <w:rsid w:val="0047670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47670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47670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359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359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704BAB"/>
    <w:rPr>
      <w:rFonts w:ascii="Cambria" w:hAnsi="Cambria"/>
      <w:b/>
      <w:bCs/>
      <w:sz w:val="26"/>
      <w:szCs w:val="26"/>
      <w:lang w:eastAsia="en-US"/>
    </w:rPr>
  </w:style>
  <w:style w:type="paragraph" w:styleId="af4">
    <w:name w:val="List Paragraph"/>
    <w:basedOn w:val="a"/>
    <w:uiPriority w:val="34"/>
    <w:qFormat/>
    <w:rsid w:val="00704BAB"/>
    <w:pPr>
      <w:ind w:left="720"/>
      <w:contextualSpacing/>
    </w:pPr>
    <w:rPr>
      <w:rFonts w:eastAsia="Calibri"/>
      <w:lang w:eastAsia="en-US"/>
    </w:rPr>
  </w:style>
  <w:style w:type="character" w:styleId="af5">
    <w:name w:val="Emphasis"/>
    <w:qFormat/>
    <w:rsid w:val="00704BAB"/>
    <w:rPr>
      <w:i/>
      <w:iCs/>
    </w:rPr>
  </w:style>
  <w:style w:type="paragraph" w:customStyle="1" w:styleId="af6">
    <w:name w:val="А_осн"/>
    <w:basedOn w:val="a"/>
    <w:link w:val="af7"/>
    <w:rsid w:val="00704BA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f7">
    <w:name w:val="А_осн Знак"/>
    <w:link w:val="af6"/>
    <w:rsid w:val="00704BAB"/>
    <w:rPr>
      <w:rFonts w:ascii="Times New Roman" w:eastAsia="@Arial Unicode MS" w:hAnsi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704BAB"/>
    <w:pPr>
      <w:tabs>
        <w:tab w:val="right" w:leader="dot" w:pos="9345"/>
      </w:tabs>
      <w:spacing w:before="120" w:after="0" w:line="240" w:lineRule="auto"/>
    </w:pPr>
    <w:rPr>
      <w:rFonts w:ascii="Arial" w:hAnsi="Arial"/>
      <w:b/>
      <w:caps/>
      <w:sz w:val="28"/>
      <w:szCs w:val="24"/>
      <w:lang w:eastAsia="en-US" w:bidi="en-US"/>
    </w:rPr>
  </w:style>
  <w:style w:type="paragraph" w:styleId="26">
    <w:name w:val="toc 2"/>
    <w:basedOn w:val="a"/>
    <w:next w:val="a"/>
    <w:autoRedefine/>
    <w:uiPriority w:val="39"/>
    <w:unhideWhenUsed/>
    <w:rsid w:val="00704BAB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hAnsi="Times New Roman"/>
      <w:smallCaps/>
      <w:noProof/>
      <w:sz w:val="28"/>
      <w:szCs w:val="24"/>
      <w:lang w:eastAsia="en-US" w:bidi="en-US"/>
    </w:rPr>
  </w:style>
  <w:style w:type="paragraph" w:styleId="34">
    <w:name w:val="toc 3"/>
    <w:basedOn w:val="a"/>
    <w:next w:val="a"/>
    <w:autoRedefine/>
    <w:uiPriority w:val="39"/>
    <w:unhideWhenUsed/>
    <w:rsid w:val="00704BAB"/>
    <w:pPr>
      <w:tabs>
        <w:tab w:val="right" w:leader="dot" w:pos="9345"/>
      </w:tabs>
      <w:spacing w:after="100" w:line="240" w:lineRule="auto"/>
      <w:contextualSpacing/>
    </w:pPr>
    <w:rPr>
      <w:rFonts w:ascii="Times New Roman" w:hAnsi="Times New Roman"/>
      <w:sz w:val="28"/>
      <w:szCs w:val="24"/>
      <w:lang w:eastAsia="en-US" w:bidi="en-US"/>
    </w:rPr>
  </w:style>
  <w:style w:type="character" w:styleId="af8">
    <w:name w:val="Strong"/>
    <w:uiPriority w:val="22"/>
    <w:qFormat/>
    <w:rsid w:val="00704BAB"/>
    <w:rPr>
      <w:b/>
      <w:bCs/>
    </w:rPr>
  </w:style>
  <w:style w:type="character" w:styleId="af9">
    <w:name w:val="Intense Reference"/>
    <w:uiPriority w:val="32"/>
    <w:qFormat/>
    <w:rsid w:val="00704BAB"/>
    <w:rPr>
      <w:b/>
      <w:bCs/>
      <w:smallCaps/>
      <w:color w:val="C0504D"/>
      <w:spacing w:val="5"/>
      <w:u w:val="single"/>
    </w:rPr>
  </w:style>
  <w:style w:type="paragraph" w:styleId="afa">
    <w:name w:val="Subtitle"/>
    <w:basedOn w:val="a"/>
    <w:next w:val="a"/>
    <w:link w:val="afb"/>
    <w:uiPriority w:val="11"/>
    <w:qFormat/>
    <w:rsid w:val="00704BAB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link w:val="afa"/>
    <w:uiPriority w:val="11"/>
    <w:rsid w:val="00704BAB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28">
    <w:name w:val="c28"/>
    <w:basedOn w:val="a"/>
    <w:rsid w:val="00704BA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04BAB"/>
  </w:style>
  <w:style w:type="paragraph" w:customStyle="1" w:styleId="c17">
    <w:name w:val="c17"/>
    <w:basedOn w:val="a"/>
    <w:rsid w:val="00704BA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704BA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704BAB"/>
  </w:style>
  <w:style w:type="character" w:customStyle="1" w:styleId="c64">
    <w:name w:val="c64"/>
    <w:basedOn w:val="a0"/>
    <w:rsid w:val="00704BA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4B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4BA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704BAB"/>
    <w:pPr>
      <w:ind w:left="720"/>
    </w:pPr>
    <w:rPr>
      <w:lang w:eastAsia="en-US"/>
    </w:rPr>
  </w:style>
  <w:style w:type="paragraph" w:customStyle="1" w:styleId="afc">
    <w:name w:val="Основной"/>
    <w:basedOn w:val="a"/>
    <w:rsid w:val="00704BA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d">
    <w:name w:val="Буллит"/>
    <w:basedOn w:val="afc"/>
    <w:rsid w:val="00704BAB"/>
    <w:pPr>
      <w:ind w:firstLine="244"/>
    </w:pPr>
  </w:style>
  <w:style w:type="paragraph" w:customStyle="1" w:styleId="35">
    <w:name w:val="Заг 3"/>
    <w:basedOn w:val="a"/>
    <w:rsid w:val="00704BA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styleId="afe">
    <w:name w:val="No Spacing"/>
    <w:link w:val="aff"/>
    <w:uiPriority w:val="1"/>
    <w:qFormat/>
    <w:rsid w:val="00704BAB"/>
    <w:pPr>
      <w:suppressAutoHyphens/>
    </w:pPr>
    <w:rPr>
      <w:rFonts w:eastAsia="Calibri"/>
      <w:sz w:val="22"/>
      <w:szCs w:val="22"/>
      <w:lang w:eastAsia="ar-SA"/>
    </w:rPr>
  </w:style>
  <w:style w:type="paragraph" w:styleId="aff0">
    <w:name w:val="Plain Text"/>
    <w:basedOn w:val="a"/>
    <w:link w:val="aff1"/>
    <w:rsid w:val="00704BA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rsid w:val="00704BAB"/>
    <w:rPr>
      <w:rFonts w:ascii="Courier New" w:hAnsi="Courier New"/>
    </w:rPr>
  </w:style>
  <w:style w:type="character" w:customStyle="1" w:styleId="aff2">
    <w:name w:val="Основной текст_"/>
    <w:link w:val="27"/>
    <w:rsid w:val="00704B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2"/>
    <w:rsid w:val="00704BAB"/>
    <w:pPr>
      <w:widowControl w:val="0"/>
      <w:shd w:val="clear" w:color="auto" w:fill="FFFFFF"/>
      <w:spacing w:after="180" w:line="317" w:lineRule="exact"/>
      <w:ind w:hanging="320"/>
      <w:jc w:val="center"/>
    </w:pPr>
    <w:rPr>
      <w:rFonts w:ascii="Times New Roman" w:hAnsi="Times New Roman"/>
      <w:sz w:val="26"/>
      <w:szCs w:val="26"/>
    </w:rPr>
  </w:style>
  <w:style w:type="paragraph" w:customStyle="1" w:styleId="14">
    <w:name w:val="Знак1"/>
    <w:basedOn w:val="a"/>
    <w:rsid w:val="00704B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Body Text 3"/>
    <w:basedOn w:val="a"/>
    <w:link w:val="37"/>
    <w:unhideWhenUsed/>
    <w:rsid w:val="00704BA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7">
    <w:name w:val="Основной текст 3 Знак"/>
    <w:link w:val="36"/>
    <w:rsid w:val="00704BAB"/>
    <w:rPr>
      <w:rFonts w:ascii="Times New Roman" w:hAnsi="Times New Roman"/>
      <w:sz w:val="16"/>
      <w:szCs w:val="16"/>
    </w:rPr>
  </w:style>
  <w:style w:type="paragraph" w:customStyle="1" w:styleId="28">
    <w:name w:val="Знак Знак2 Знак"/>
    <w:basedOn w:val="a"/>
    <w:rsid w:val="00704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1"/>
    <w:rsid w:val="00704BAB"/>
    <w:pPr>
      <w:widowControl w:val="0"/>
      <w:jc w:val="both"/>
    </w:pPr>
    <w:rPr>
      <w:rFonts w:ascii="Times New Roman" w:hAnsi="Times New Roman"/>
    </w:rPr>
  </w:style>
  <w:style w:type="character" w:styleId="aff3">
    <w:name w:val="footnote reference"/>
    <w:basedOn w:val="a0"/>
    <w:rsid w:val="00704BAB"/>
  </w:style>
  <w:style w:type="paragraph" w:styleId="aff4">
    <w:name w:val="footnote text"/>
    <w:aliases w:val="Знак6,F1"/>
    <w:basedOn w:val="a"/>
    <w:link w:val="aff5"/>
    <w:unhideWhenUsed/>
    <w:rsid w:val="00704BAB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ff5">
    <w:name w:val="Текст сноски Знак"/>
    <w:aliases w:val="Знак6 Знак,F1 Знак"/>
    <w:link w:val="aff4"/>
    <w:rsid w:val="00704BAB"/>
    <w:rPr>
      <w:rFonts w:ascii="Times New Roman" w:hAnsi="Times New Roman"/>
      <w:sz w:val="24"/>
      <w:szCs w:val="24"/>
    </w:rPr>
  </w:style>
  <w:style w:type="paragraph" w:customStyle="1" w:styleId="29">
    <w:name w:val="Обычный2"/>
    <w:rsid w:val="00704BAB"/>
    <w:pPr>
      <w:widowControl w:val="0"/>
      <w:jc w:val="both"/>
    </w:pPr>
    <w:rPr>
      <w:rFonts w:ascii="Times New Roman" w:hAnsi="Times New Roman"/>
    </w:rPr>
  </w:style>
  <w:style w:type="paragraph" w:customStyle="1" w:styleId="Abstract">
    <w:name w:val="Abstract"/>
    <w:basedOn w:val="a"/>
    <w:link w:val="Abstract0"/>
    <w:rsid w:val="00704BA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bstract0">
    <w:name w:val="Abstract Знак"/>
    <w:link w:val="Abstract"/>
    <w:rsid w:val="00704BAB"/>
    <w:rPr>
      <w:rFonts w:ascii="Times New Roman" w:eastAsia="@Arial Unicode MS" w:hAnsi="Times New Roman"/>
      <w:sz w:val="28"/>
      <w:szCs w:val="28"/>
    </w:rPr>
  </w:style>
  <w:style w:type="paragraph" w:customStyle="1" w:styleId="aff6">
    <w:name w:val="А_основной"/>
    <w:basedOn w:val="a"/>
    <w:link w:val="aff7"/>
    <w:qFormat/>
    <w:rsid w:val="00704BAB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7">
    <w:name w:val="А_основной Знак"/>
    <w:link w:val="aff6"/>
    <w:rsid w:val="00704BAB"/>
    <w:rPr>
      <w:rFonts w:ascii="Times New Roman" w:eastAsia="Calibri" w:hAnsi="Times New Roman"/>
      <w:sz w:val="28"/>
      <w:szCs w:val="28"/>
      <w:lang w:eastAsia="en-US"/>
    </w:rPr>
  </w:style>
  <w:style w:type="paragraph" w:customStyle="1" w:styleId="38">
    <w:name w:val="Обычный3"/>
    <w:rsid w:val="00704BAB"/>
    <w:pPr>
      <w:widowControl w:val="0"/>
      <w:jc w:val="both"/>
    </w:pPr>
    <w:rPr>
      <w:rFonts w:ascii="Times New Roman" w:hAnsi="Times New Roman"/>
    </w:rPr>
  </w:style>
  <w:style w:type="paragraph" w:customStyle="1" w:styleId="western">
    <w:name w:val="western"/>
    <w:basedOn w:val="a"/>
    <w:rsid w:val="00704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">
    <w:name w:val="Body Text Indent.текст"/>
    <w:basedOn w:val="a"/>
    <w:rsid w:val="00704BAB"/>
    <w:pPr>
      <w:spacing w:after="0" w:line="240" w:lineRule="auto"/>
      <w:ind w:firstLine="567"/>
      <w:jc w:val="both"/>
    </w:pPr>
    <w:rPr>
      <w:rFonts w:eastAsia="Calibri" w:cs="Calibri"/>
      <w:spacing w:val="-4"/>
      <w:sz w:val="20"/>
      <w:szCs w:val="20"/>
    </w:rPr>
  </w:style>
  <w:style w:type="paragraph" w:customStyle="1" w:styleId="Zag2">
    <w:name w:val="Zag_2"/>
    <w:basedOn w:val="a"/>
    <w:uiPriority w:val="99"/>
    <w:rsid w:val="00704BA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uiPriority w:val="99"/>
    <w:rsid w:val="00704BA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basedOn w:val="a0"/>
    <w:rsid w:val="00704BAB"/>
  </w:style>
  <w:style w:type="paragraph" w:customStyle="1" w:styleId="c1">
    <w:name w:val="c1"/>
    <w:basedOn w:val="a"/>
    <w:rsid w:val="00704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04BAB"/>
  </w:style>
  <w:style w:type="paragraph" w:styleId="aff8">
    <w:name w:val="Title"/>
    <w:aliases w:val=" Знак5"/>
    <w:basedOn w:val="a"/>
    <w:link w:val="16"/>
    <w:qFormat/>
    <w:rsid w:val="00704BA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9">
    <w:name w:val="Название Знак"/>
    <w:uiPriority w:val="10"/>
    <w:rsid w:val="00704B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aliases w:val=" Знак5 Знак"/>
    <w:link w:val="aff8"/>
    <w:locked/>
    <w:rsid w:val="00704BAB"/>
    <w:rPr>
      <w:rFonts w:ascii="Times New Roman" w:hAnsi="Times New Roman"/>
      <w:sz w:val="28"/>
      <w:szCs w:val="24"/>
    </w:rPr>
  </w:style>
  <w:style w:type="paragraph" w:customStyle="1" w:styleId="affa">
    <w:name w:val="А_сноска"/>
    <w:basedOn w:val="aff4"/>
    <w:link w:val="affb"/>
    <w:qFormat/>
    <w:rsid w:val="00704BAB"/>
    <w:pPr>
      <w:autoSpaceDE w:val="0"/>
      <w:autoSpaceDN w:val="0"/>
      <w:adjustRightInd w:val="0"/>
      <w:ind w:firstLine="454"/>
    </w:pPr>
    <w:rPr>
      <w:rFonts w:eastAsia="Calibri"/>
    </w:rPr>
  </w:style>
  <w:style w:type="character" w:customStyle="1" w:styleId="affb">
    <w:name w:val="А_сноска Знак"/>
    <w:link w:val="affa"/>
    <w:rsid w:val="00704BAB"/>
    <w:rPr>
      <w:rFonts w:ascii="Times New Roman" w:eastAsia="Calibri" w:hAnsi="Times New Roman"/>
      <w:sz w:val="24"/>
      <w:szCs w:val="24"/>
    </w:rPr>
  </w:style>
  <w:style w:type="paragraph" w:customStyle="1" w:styleId="affc">
    <w:name w:val="А_заголовок"/>
    <w:basedOn w:val="aff6"/>
    <w:link w:val="affd"/>
    <w:qFormat/>
    <w:rsid w:val="00704BAB"/>
    <w:pPr>
      <w:widowControl w:val="0"/>
      <w:autoSpaceDE w:val="0"/>
      <w:autoSpaceDN w:val="0"/>
      <w:adjustRightInd w:val="0"/>
      <w:jc w:val="center"/>
    </w:pPr>
    <w:rPr>
      <w:i/>
    </w:rPr>
  </w:style>
  <w:style w:type="character" w:customStyle="1" w:styleId="affd">
    <w:name w:val="А_заголовок Знак"/>
    <w:link w:val="affc"/>
    <w:rsid w:val="00704BAB"/>
    <w:rPr>
      <w:rFonts w:ascii="Times New Roman" w:eastAsia="Calibri" w:hAnsi="Times New Roman" w:cs="Arial"/>
      <w:i/>
      <w:sz w:val="28"/>
      <w:szCs w:val="28"/>
      <w:lang w:eastAsia="en-US"/>
    </w:rPr>
  </w:style>
  <w:style w:type="character" w:customStyle="1" w:styleId="39">
    <w:name w:val="Заголовок №3_"/>
    <w:link w:val="310"/>
    <w:rsid w:val="00704BAB"/>
    <w:rPr>
      <w:b/>
      <w:bCs/>
      <w:sz w:val="22"/>
      <w:szCs w:val="22"/>
      <w:shd w:val="clear" w:color="auto" w:fill="FFFFFF"/>
    </w:rPr>
  </w:style>
  <w:style w:type="paragraph" w:customStyle="1" w:styleId="310">
    <w:name w:val="Заголовок №31"/>
    <w:basedOn w:val="a"/>
    <w:link w:val="39"/>
    <w:rsid w:val="00704BA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30">
    <w:name w:val="Основной текст (13)_"/>
    <w:link w:val="131"/>
    <w:rsid w:val="00704BAB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704BAB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140">
    <w:name w:val="Основной текст (14)_"/>
    <w:link w:val="141"/>
    <w:rsid w:val="00704BAB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704BA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 + Не курсив"/>
    <w:basedOn w:val="140"/>
    <w:rsid w:val="00704BAB"/>
    <w:rPr>
      <w:i/>
      <w:iCs/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1"/>
    <w:rsid w:val="00704BAB"/>
    <w:rPr>
      <w:b/>
      <w:bCs/>
      <w:sz w:val="22"/>
      <w:szCs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704BA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20">
    <w:name w:val="Заголовок №3 (2)_"/>
    <w:link w:val="321"/>
    <w:rsid w:val="00704BAB"/>
    <w:rPr>
      <w:b/>
      <w:bCs/>
      <w:i/>
      <w:iCs/>
      <w:sz w:val="22"/>
      <w:szCs w:val="22"/>
      <w:shd w:val="clear" w:color="auto" w:fill="FFFFFF"/>
    </w:rPr>
  </w:style>
  <w:style w:type="paragraph" w:customStyle="1" w:styleId="321">
    <w:name w:val="Заголовок №3 (2)1"/>
    <w:basedOn w:val="a"/>
    <w:link w:val="320"/>
    <w:rsid w:val="00704BAB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37">
    <w:name w:val="Основной текст (13)7"/>
    <w:basedOn w:val="130"/>
    <w:rsid w:val="00704BAB"/>
    <w:rPr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704BAB"/>
    <w:rPr>
      <w:noProof/>
      <w:sz w:val="34"/>
      <w:szCs w:val="34"/>
      <w:shd w:val="clear" w:color="auto" w:fill="FFFFFF"/>
    </w:rPr>
  </w:style>
  <w:style w:type="character" w:customStyle="1" w:styleId="175">
    <w:name w:val="Основной текст (17)5"/>
    <w:rsid w:val="00704BAB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74">
    <w:name w:val="Основной текст (17)4"/>
    <w:rsid w:val="00704BAB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 + Курсив9"/>
    <w:rsid w:val="00704BAB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704BAB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340">
    <w:name w:val="Заголовок №34"/>
    <w:basedOn w:val="39"/>
    <w:rsid w:val="00704BAB"/>
    <w:rPr>
      <w:b/>
      <w:bCs/>
      <w:sz w:val="22"/>
      <w:szCs w:val="22"/>
      <w:shd w:val="clear" w:color="auto" w:fill="FFFFFF"/>
    </w:rPr>
  </w:style>
  <w:style w:type="character" w:customStyle="1" w:styleId="330">
    <w:name w:val="Заголовок №33"/>
    <w:rsid w:val="00704BAB"/>
    <w:rPr>
      <w:b/>
      <w:bCs/>
      <w:noProof/>
      <w:sz w:val="22"/>
      <w:szCs w:val="22"/>
      <w:shd w:val="clear" w:color="auto" w:fill="FFFFFF"/>
    </w:rPr>
  </w:style>
  <w:style w:type="character" w:customStyle="1" w:styleId="3215">
    <w:name w:val="Заголовок №3 (2)15"/>
    <w:basedOn w:val="320"/>
    <w:rsid w:val="00704BAB"/>
    <w:rPr>
      <w:b/>
      <w:bCs/>
      <w:i/>
      <w:iCs/>
      <w:sz w:val="22"/>
      <w:szCs w:val="22"/>
      <w:shd w:val="clear" w:color="auto" w:fill="FFFFFF"/>
    </w:rPr>
  </w:style>
  <w:style w:type="character" w:customStyle="1" w:styleId="3214">
    <w:name w:val="Заголовок №3 (2)14"/>
    <w:basedOn w:val="320"/>
    <w:rsid w:val="00704BAB"/>
    <w:rPr>
      <w:b/>
      <w:bCs/>
      <w:i/>
      <w:iCs/>
      <w:sz w:val="22"/>
      <w:szCs w:val="22"/>
      <w:shd w:val="clear" w:color="auto" w:fill="FFFFFF"/>
    </w:rPr>
  </w:style>
  <w:style w:type="character" w:customStyle="1" w:styleId="3213">
    <w:name w:val="Заголовок №3 (2)13"/>
    <w:basedOn w:val="320"/>
    <w:rsid w:val="00704BAB"/>
    <w:rPr>
      <w:b/>
      <w:bCs/>
      <w:i/>
      <w:iCs/>
      <w:sz w:val="22"/>
      <w:szCs w:val="22"/>
      <w:shd w:val="clear" w:color="auto" w:fill="FFFFFF"/>
    </w:rPr>
  </w:style>
  <w:style w:type="character" w:customStyle="1" w:styleId="affe">
    <w:name w:val="Подпись к таблице"/>
    <w:rsid w:val="00704BA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1">
    <w:name w:val="Подпись к таблице5"/>
    <w:rsid w:val="00704BAB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704BA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704BAB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20">
    <w:name w:val="Основной текст (12)"/>
    <w:rsid w:val="00704BAB"/>
    <w:rPr>
      <w:noProof/>
      <w:sz w:val="19"/>
      <w:szCs w:val="19"/>
      <w:lang w:bidi="ar-SA"/>
    </w:rPr>
  </w:style>
  <w:style w:type="paragraph" w:customStyle="1" w:styleId="210">
    <w:name w:val="Основной текст с отступом 21"/>
    <w:basedOn w:val="a"/>
    <w:rsid w:val="00704BAB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18">
    <w:name w:val="Абзац списка1"/>
    <w:basedOn w:val="a"/>
    <w:rsid w:val="00704BAB"/>
    <w:pPr>
      <w:ind w:left="720"/>
    </w:pPr>
    <w:rPr>
      <w:kern w:val="2"/>
      <w:lang w:eastAsia="ar-SA"/>
    </w:rPr>
  </w:style>
  <w:style w:type="table" w:customStyle="1" w:styleId="52">
    <w:name w:val="Сетка таблицы5"/>
    <w:basedOn w:val="a1"/>
    <w:next w:val="aa"/>
    <w:rsid w:val="00704B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rsid w:val="00704B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rsid w:val="00704B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rsid w:val="00704B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a"/>
    <w:rsid w:val="00704B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rsid w:val="00704B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rsid w:val="00704B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rsid w:val="00704B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a"/>
    <w:rsid w:val="00704B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704BAB"/>
    <w:pPr>
      <w:widowControl w:val="0"/>
      <w:suppressAutoHyphens/>
      <w:spacing w:line="259" w:lineRule="auto"/>
      <w:ind w:firstLine="300"/>
      <w:jc w:val="both"/>
    </w:pPr>
    <w:rPr>
      <w:rFonts w:ascii="Arial" w:eastAsia="Arial" w:hAnsi="Arial"/>
      <w:sz w:val="18"/>
      <w:lang w:eastAsia="ar-SA"/>
    </w:rPr>
  </w:style>
  <w:style w:type="paragraph" w:customStyle="1" w:styleId="19">
    <w:name w:val="1"/>
    <w:basedOn w:val="a"/>
    <w:rsid w:val="00704BAB"/>
    <w:pPr>
      <w:spacing w:before="27" w:after="27" w:line="240" w:lineRule="auto"/>
    </w:pPr>
    <w:rPr>
      <w:rFonts w:ascii="Times New Roman" w:hAnsi="Times New Roman"/>
      <w:sz w:val="20"/>
      <w:szCs w:val="20"/>
    </w:rPr>
  </w:style>
  <w:style w:type="paragraph" w:customStyle="1" w:styleId="1a">
    <w:name w:val="Без интервала1"/>
    <w:rsid w:val="00704BAB"/>
    <w:rPr>
      <w:rFonts w:cs="Calibri"/>
      <w:sz w:val="22"/>
      <w:szCs w:val="22"/>
      <w:lang w:eastAsia="en-US"/>
    </w:rPr>
  </w:style>
  <w:style w:type="paragraph" w:customStyle="1" w:styleId="42">
    <w:name w:val="Обычный4"/>
    <w:rsid w:val="00704BAB"/>
    <w:pPr>
      <w:widowControl w:val="0"/>
      <w:suppressAutoHyphens/>
      <w:spacing w:line="276" w:lineRule="auto"/>
      <w:ind w:firstLine="260"/>
      <w:jc w:val="both"/>
    </w:pPr>
    <w:rPr>
      <w:rFonts w:ascii="Times New Roman" w:eastAsia="Arial" w:hAnsi="Times New Roman"/>
      <w:lang w:eastAsia="ar-SA"/>
    </w:rPr>
  </w:style>
  <w:style w:type="character" w:customStyle="1" w:styleId="FontStyle14">
    <w:name w:val="Font Style14"/>
    <w:rsid w:val="00704BAB"/>
    <w:rPr>
      <w:rFonts w:ascii="Times New Roman" w:hAnsi="Times New Roman" w:cs="Times New Roman"/>
      <w:sz w:val="26"/>
      <w:szCs w:val="26"/>
    </w:rPr>
  </w:style>
  <w:style w:type="table" w:customStyle="1" w:styleId="143">
    <w:name w:val="Сетка таблицы14"/>
    <w:basedOn w:val="a1"/>
    <w:next w:val="aa"/>
    <w:uiPriority w:val="59"/>
    <w:rsid w:val="00E941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rsid w:val="004C53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4C53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a"/>
    <w:rsid w:val="004C53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Нижний колонтитул Знак1"/>
    <w:locked/>
    <w:rsid w:val="00426CCE"/>
    <w:rPr>
      <w:rFonts w:ascii="Times New Roman" w:eastAsia="Calibri" w:hAnsi="Times New Roman" w:cs="Times New Roman"/>
      <w:sz w:val="24"/>
      <w:szCs w:val="24"/>
      <w:lang w:val="en-US" w:eastAsia="ru-RU"/>
    </w:rPr>
  </w:style>
  <w:style w:type="numbering" w:customStyle="1" w:styleId="1c">
    <w:name w:val="Нет списка1"/>
    <w:next w:val="a2"/>
    <w:uiPriority w:val="99"/>
    <w:semiHidden/>
    <w:unhideWhenUsed/>
    <w:rsid w:val="00426CCE"/>
  </w:style>
  <w:style w:type="character" w:customStyle="1" w:styleId="aff">
    <w:name w:val="Без интервала Знак"/>
    <w:basedOn w:val="a0"/>
    <w:link w:val="afe"/>
    <w:uiPriority w:val="1"/>
    <w:rsid w:val="00426CCE"/>
    <w:rPr>
      <w:rFonts w:eastAsia="Calibri"/>
      <w:sz w:val="22"/>
      <w:szCs w:val="22"/>
      <w:lang w:val="ru-RU" w:eastAsia="ar-SA" w:bidi="ar-SA"/>
    </w:rPr>
  </w:style>
  <w:style w:type="paragraph" w:customStyle="1" w:styleId="ConsPlusNormal">
    <w:name w:val="ConsPlusNormal"/>
    <w:rsid w:val="00426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d">
    <w:name w:val="Текст сноски Знак1"/>
    <w:aliases w:val="Текст сноски Знак Знак,Знак6 Знак Знак,F1 Знак Знак,Знак6 Знак1,F1 Знак1"/>
    <w:rsid w:val="00426CCE"/>
    <w:rPr>
      <w:lang w:eastAsia="en-US"/>
    </w:rPr>
  </w:style>
  <w:style w:type="paragraph" w:customStyle="1" w:styleId="afff">
    <w:name w:val="Знак"/>
    <w:basedOn w:val="a"/>
    <w:rsid w:val="00426C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-share-form-button">
    <w:name w:val="b-share-form-button"/>
    <w:basedOn w:val="a0"/>
    <w:rsid w:val="00426CCE"/>
  </w:style>
  <w:style w:type="character" w:customStyle="1" w:styleId="comments">
    <w:name w:val="comments"/>
    <w:basedOn w:val="a0"/>
    <w:rsid w:val="00426CCE"/>
  </w:style>
  <w:style w:type="paragraph" w:customStyle="1" w:styleId="Heading">
    <w:name w:val="Heading"/>
    <w:rsid w:val="00426C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256">
    <w:name w:val="Основной текст (12)56"/>
    <w:uiPriority w:val="99"/>
    <w:rsid w:val="00426CCE"/>
    <w:rPr>
      <w:rFonts w:ascii="Times New Roman" w:hAnsi="Times New Roman"/>
      <w:spacing w:val="0"/>
      <w:sz w:val="19"/>
    </w:rPr>
  </w:style>
  <w:style w:type="character" w:customStyle="1" w:styleId="1255">
    <w:name w:val="Основной текст (12)55"/>
    <w:uiPriority w:val="99"/>
    <w:rsid w:val="00426CCE"/>
    <w:rPr>
      <w:rFonts w:ascii="Times New Roman" w:hAnsi="Times New Roman"/>
      <w:spacing w:val="0"/>
      <w:sz w:val="19"/>
    </w:rPr>
  </w:style>
  <w:style w:type="character" w:customStyle="1" w:styleId="1254">
    <w:name w:val="Основной текст (12)54"/>
    <w:uiPriority w:val="99"/>
    <w:rsid w:val="00426CCE"/>
    <w:rPr>
      <w:rFonts w:ascii="Times New Roman" w:hAnsi="Times New Roman"/>
      <w:noProof/>
      <w:spacing w:val="0"/>
      <w:sz w:val="19"/>
    </w:rPr>
  </w:style>
  <w:style w:type="character" w:customStyle="1" w:styleId="1512">
    <w:name w:val="Основной текст (15)12"/>
    <w:uiPriority w:val="99"/>
    <w:rsid w:val="00426CCE"/>
    <w:rPr>
      <w:rFonts w:ascii="Times New Roman" w:hAnsi="Times New Roman"/>
      <w:i/>
      <w:spacing w:val="0"/>
      <w:sz w:val="19"/>
    </w:rPr>
  </w:style>
  <w:style w:type="character" w:customStyle="1" w:styleId="1253">
    <w:name w:val="Основной текст (12)53"/>
    <w:uiPriority w:val="99"/>
    <w:rsid w:val="00426CCE"/>
    <w:rPr>
      <w:rFonts w:ascii="Times New Roman" w:hAnsi="Times New Roman"/>
      <w:spacing w:val="0"/>
      <w:sz w:val="19"/>
    </w:rPr>
  </w:style>
  <w:style w:type="numbering" w:customStyle="1" w:styleId="2a">
    <w:name w:val="Нет списка2"/>
    <w:next w:val="a2"/>
    <w:uiPriority w:val="99"/>
    <w:semiHidden/>
    <w:unhideWhenUsed/>
    <w:rsid w:val="00F25FA0"/>
  </w:style>
  <w:style w:type="table" w:customStyle="1" w:styleId="180">
    <w:name w:val="Сетка таблицы18"/>
    <w:basedOn w:val="a1"/>
    <w:next w:val="aa"/>
    <w:rsid w:val="00972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a"/>
    <w:rsid w:val="00972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rsid w:val="00972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rsid w:val="00B949D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3679B-4480-4AC7-BD36-BE3C7205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10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19156</CharactersWithSpaces>
  <SharedDoc>false</SharedDoc>
  <HLinks>
    <vt:vector size="30" baseType="variant">
      <vt:variant>
        <vt:i4>3014719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consultantplus://offline/ref=7ABCF3F04028D109116B219164329178341E1B5F31D2D7793F9240166B3B58381350D1A762D0F98DKBo1M</vt:lpwstr>
      </vt:variant>
      <vt:variant>
        <vt:lpwstr/>
      </vt:variant>
      <vt:variant>
        <vt:i4>7471204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consultantplus://offline/ref=369EFE88C44E47EB2E07DDE71C47A1481F625F533767002D610B956E4614407CBCACE7D722A65D5Aj7nBM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consultantplus://offline/ref=6651BE230285D4F35481B52772CF659E88B98B3F3BD36720BEAFFEB849ABB3A94937FE644CA82F35b7pAM</vt:lpwstr>
      </vt:variant>
      <vt:variant>
        <vt:lpwstr/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consultantplus://offline/ref=6651BE230285D4F35481B52772CF659E88BF8A3E32DB6720BEAFFEB849ABB3A94937FE644CA82F35b7pAM</vt:lpwstr>
      </vt:variant>
      <vt:variant>
        <vt:lpwstr/>
      </vt:variant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consultantplus://offline/ref=6651BE230285D4F35481B52772CF659E88BC89383ADB6720BEAFFEB849ABB3A94937FE644CA82F35b7pAM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77</cp:revision>
  <cp:lastPrinted>2018-02-03T08:07:00Z</cp:lastPrinted>
  <dcterms:created xsi:type="dcterms:W3CDTF">2017-08-15T10:53:00Z</dcterms:created>
  <dcterms:modified xsi:type="dcterms:W3CDTF">2018-05-20T15:38:00Z</dcterms:modified>
</cp:coreProperties>
</file>